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6E" w:rsidRDefault="000B3A6E" w:rsidP="000B3A6E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10386" w:type="dxa"/>
        <w:tblInd w:w="-72" w:type="dxa"/>
        <w:tblLayout w:type="fixed"/>
        <w:tblLook w:val="00A0"/>
      </w:tblPr>
      <w:tblGrid>
        <w:gridCol w:w="72"/>
        <w:gridCol w:w="4065"/>
        <w:gridCol w:w="1572"/>
        <w:gridCol w:w="407"/>
        <w:gridCol w:w="3796"/>
        <w:gridCol w:w="474"/>
      </w:tblGrid>
      <w:tr w:rsidR="000B3A6E" w:rsidTr="00DD7795">
        <w:trPr>
          <w:gridBefore w:val="1"/>
          <w:gridAfter w:val="1"/>
          <w:wBefore w:w="72" w:type="dxa"/>
          <w:wAfter w:w="474" w:type="dxa"/>
          <w:cantSplit/>
          <w:trHeight w:val="1265"/>
        </w:trPr>
        <w:tc>
          <w:tcPr>
            <w:tcW w:w="4065" w:type="dxa"/>
          </w:tcPr>
          <w:p w:rsidR="000B3A6E" w:rsidRDefault="000B3A6E" w:rsidP="00365513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0B3A6E" w:rsidRPr="00BE5EBE" w:rsidRDefault="000B3A6E" w:rsidP="00365513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0B3A6E" w:rsidRDefault="000B3A6E" w:rsidP="00365513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79" w:type="dxa"/>
            <w:gridSpan w:val="2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0B3A6E" w:rsidRDefault="000B3A6E" w:rsidP="00365513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0B3A6E" w:rsidRDefault="000B3A6E" w:rsidP="0036551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0B3A6E" w:rsidRDefault="000B3A6E" w:rsidP="00365513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vMerge w:val="restart"/>
          </w:tcPr>
          <w:p w:rsidR="000B3A6E" w:rsidRDefault="000B3A6E" w:rsidP="00365513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0B3A6E" w:rsidRDefault="000B3A6E" w:rsidP="00365513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0B3A6E" w:rsidRDefault="000B3A6E" w:rsidP="00365513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0B3A6E" w:rsidRDefault="000B3A6E" w:rsidP="00365513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0B3A6E" w:rsidRDefault="000B3A6E" w:rsidP="00365513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0B3A6E" w:rsidTr="00DD7795">
        <w:trPr>
          <w:gridBefore w:val="1"/>
          <w:gridAfter w:val="1"/>
          <w:wBefore w:w="72" w:type="dxa"/>
          <w:wAfter w:w="474" w:type="dxa"/>
          <w:cantSplit/>
          <w:trHeight w:val="22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0B3A6E" w:rsidRDefault="000B3A6E" w:rsidP="00365513">
            <w:pPr>
              <w:pStyle w:val="a5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0B3A6E" w:rsidRDefault="000B3A6E" w:rsidP="00365513">
            <w:pPr>
              <w:pStyle w:val="a5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0B3A6E" w:rsidRDefault="000B3A6E" w:rsidP="00365513">
            <w:pPr>
              <w:pStyle w:val="a5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79" w:type="dxa"/>
            <w:gridSpan w:val="2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B3A6E" w:rsidRDefault="000B3A6E" w:rsidP="0036551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0B3A6E" w:rsidRDefault="000B3A6E" w:rsidP="003655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0B3A6E" w:rsidTr="00DD7795">
        <w:trPr>
          <w:gridBefore w:val="1"/>
          <w:gridAfter w:val="1"/>
          <w:wBefore w:w="72" w:type="dxa"/>
          <w:wAfter w:w="474" w:type="dxa"/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B3A6E" w:rsidRDefault="000B3A6E" w:rsidP="00365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79" w:type="dxa"/>
            <w:gridSpan w:val="2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B3A6E" w:rsidRDefault="000B3A6E" w:rsidP="0036551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B3A6E" w:rsidRDefault="000B3A6E" w:rsidP="0036551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  <w:tr w:rsidR="00DD7795" w:rsidRPr="00DD7795" w:rsidTr="00DD7795">
        <w:tblPrEx>
          <w:tblLook w:val="0000"/>
        </w:tblPrEx>
        <w:trPr>
          <w:trHeight w:val="1612"/>
        </w:trPr>
        <w:tc>
          <w:tcPr>
            <w:tcW w:w="5709" w:type="dxa"/>
            <w:gridSpan w:val="3"/>
          </w:tcPr>
          <w:p w:rsidR="00DD7795" w:rsidRPr="00DD7795" w:rsidRDefault="00DD7795" w:rsidP="00DD7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DD7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DD7795">
              <w:rPr>
                <w:rFonts w:ascii="Times New Roman" w:hAnsi="Times New Roman" w:cs="Times New Roman"/>
                <w:sz w:val="28"/>
                <w:szCs w:val="28"/>
              </w:rPr>
              <w:t>АРАР</w:t>
            </w:r>
          </w:p>
          <w:p w:rsidR="00DD7795" w:rsidRPr="00DD7795" w:rsidRDefault="00DD7795" w:rsidP="00DD7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7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D7795">
              <w:rPr>
                <w:rFonts w:ascii="Times New Roman" w:hAnsi="Times New Roman" w:cs="Times New Roman"/>
                <w:sz w:val="28"/>
                <w:szCs w:val="28"/>
              </w:rPr>
              <w:t xml:space="preserve"> февраль 2023 </w:t>
            </w:r>
            <w:proofErr w:type="spellStart"/>
            <w:r w:rsidRPr="00DD779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DD7795">
              <w:rPr>
                <w:rFonts w:ascii="Times New Roman" w:hAnsi="Times New Roman" w:cs="Times New Roman"/>
                <w:sz w:val="28"/>
                <w:szCs w:val="28"/>
              </w:rPr>
              <w:t>.           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677" w:type="dxa"/>
            <w:gridSpan w:val="3"/>
          </w:tcPr>
          <w:p w:rsidR="00DD7795" w:rsidRPr="00DD7795" w:rsidRDefault="00DD7795" w:rsidP="00DD7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D779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D7795" w:rsidRPr="00DD7795" w:rsidRDefault="00DD7795" w:rsidP="00DD7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DD7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D7795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2023г.</w:t>
            </w:r>
          </w:p>
          <w:p w:rsidR="00DD7795" w:rsidRPr="00DD7795" w:rsidRDefault="00DD7795" w:rsidP="00DD77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795" w:rsidRPr="00DD7795" w:rsidRDefault="00DD7795" w:rsidP="00DD7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795" w:rsidRPr="00DD7795" w:rsidRDefault="00DD7795" w:rsidP="00DD7795">
      <w:pPr>
        <w:pStyle w:val="ConsPlusNormal"/>
        <w:jc w:val="center"/>
        <w:rPr>
          <w:b/>
          <w:sz w:val="28"/>
          <w:szCs w:val="28"/>
        </w:rPr>
      </w:pPr>
      <w:r w:rsidRPr="00DD7795">
        <w:rPr>
          <w:b/>
          <w:bCs/>
          <w:sz w:val="28"/>
          <w:szCs w:val="28"/>
        </w:rPr>
        <w:t xml:space="preserve">Политика </w:t>
      </w:r>
      <w:r w:rsidRPr="00DD7795">
        <w:rPr>
          <w:b/>
          <w:color w:val="333333"/>
          <w:sz w:val="28"/>
          <w:szCs w:val="28"/>
        </w:rPr>
        <w:t xml:space="preserve"> </w:t>
      </w:r>
    </w:p>
    <w:p w:rsidR="00DD7795" w:rsidRPr="00DD7795" w:rsidRDefault="00DD7795" w:rsidP="00DD7795">
      <w:pPr>
        <w:pStyle w:val="ConsPlusNormal"/>
        <w:jc w:val="center"/>
        <w:rPr>
          <w:b/>
          <w:color w:val="333333"/>
          <w:sz w:val="28"/>
          <w:szCs w:val="28"/>
        </w:rPr>
      </w:pPr>
      <w:r w:rsidRPr="00DD7795">
        <w:rPr>
          <w:b/>
          <w:bCs/>
          <w:sz w:val="28"/>
          <w:szCs w:val="28"/>
        </w:rPr>
        <w:t xml:space="preserve">в отношении обработки персональных данных </w:t>
      </w:r>
      <w:r w:rsidRPr="00DD7795">
        <w:rPr>
          <w:b/>
          <w:color w:val="333333"/>
          <w:sz w:val="28"/>
          <w:szCs w:val="28"/>
        </w:rPr>
        <w:t xml:space="preserve">  сельского поселения </w:t>
      </w:r>
      <w:r>
        <w:rPr>
          <w:b/>
          <w:color w:val="333333"/>
          <w:sz w:val="28"/>
          <w:szCs w:val="28"/>
        </w:rPr>
        <w:t>Ижбердинский</w:t>
      </w:r>
      <w:r w:rsidRPr="00DD7795">
        <w:rPr>
          <w:b/>
          <w:color w:val="333333"/>
          <w:sz w:val="28"/>
          <w:szCs w:val="28"/>
        </w:rPr>
        <w:t xml:space="preserve">  сельсовет муниципального района </w:t>
      </w:r>
      <w:proofErr w:type="spellStart"/>
      <w:r w:rsidRPr="00DD7795">
        <w:rPr>
          <w:b/>
          <w:color w:val="333333"/>
          <w:sz w:val="28"/>
          <w:szCs w:val="28"/>
        </w:rPr>
        <w:t>Кугарчинский</w:t>
      </w:r>
      <w:proofErr w:type="spellEnd"/>
      <w:r w:rsidRPr="00DD7795">
        <w:rPr>
          <w:b/>
          <w:color w:val="333333"/>
          <w:sz w:val="28"/>
          <w:szCs w:val="28"/>
        </w:rPr>
        <w:t xml:space="preserve"> район Республики Башкортостан</w:t>
      </w:r>
    </w:p>
    <w:p w:rsidR="00DD7795" w:rsidRPr="00DD7795" w:rsidRDefault="00DD7795" w:rsidP="00DD7795">
      <w:pPr>
        <w:pStyle w:val="ConsPlusNormal"/>
        <w:jc w:val="center"/>
        <w:rPr>
          <w:b/>
          <w:color w:val="333333"/>
          <w:sz w:val="28"/>
          <w:szCs w:val="28"/>
        </w:rPr>
      </w:pPr>
    </w:p>
    <w:p w:rsidR="00DD7795" w:rsidRPr="00DD7795" w:rsidRDefault="00DD7795" w:rsidP="00DD779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D7795">
        <w:rPr>
          <w:sz w:val="28"/>
          <w:szCs w:val="28"/>
        </w:rPr>
        <w:t>В целях обеспечения защиты персональных данных граждан  в соответствии  с Федеральным законом от 27.07.2006г.№152-ФЗ «О персональных данных» Положением об Администрац</w:t>
      </w:r>
      <w:r>
        <w:rPr>
          <w:sz w:val="28"/>
          <w:szCs w:val="28"/>
        </w:rPr>
        <w:t>ии сельского поселения Ижбердинс</w:t>
      </w:r>
      <w:r w:rsidRPr="00DD7795">
        <w:rPr>
          <w:sz w:val="28"/>
          <w:szCs w:val="28"/>
        </w:rPr>
        <w:t xml:space="preserve">кий сельсовет муниципального района </w:t>
      </w:r>
      <w:proofErr w:type="spellStart"/>
      <w:r w:rsidRPr="00DD7795">
        <w:rPr>
          <w:sz w:val="28"/>
          <w:szCs w:val="28"/>
        </w:rPr>
        <w:t>Кугарчинский</w:t>
      </w:r>
      <w:proofErr w:type="spellEnd"/>
      <w:r w:rsidRPr="00DD7795">
        <w:rPr>
          <w:sz w:val="28"/>
          <w:szCs w:val="28"/>
        </w:rPr>
        <w:t xml:space="preserve"> район Республики Башкортостан ПОСТАНОВЛЯЮ: </w:t>
      </w:r>
    </w:p>
    <w:p w:rsidR="00DD7795" w:rsidRPr="00DD7795" w:rsidRDefault="00DD7795" w:rsidP="00DD7795">
      <w:pPr>
        <w:pStyle w:val="ConsPlusNormal"/>
        <w:rPr>
          <w:sz w:val="28"/>
          <w:szCs w:val="28"/>
        </w:rPr>
      </w:pPr>
      <w:r w:rsidRPr="00DD7795">
        <w:rPr>
          <w:sz w:val="28"/>
          <w:szCs w:val="28"/>
        </w:rPr>
        <w:t xml:space="preserve">1. Утвердить политику Администрации сельского поселения </w:t>
      </w:r>
      <w:r>
        <w:rPr>
          <w:sz w:val="28"/>
          <w:szCs w:val="28"/>
        </w:rPr>
        <w:t>Ижбердинс</w:t>
      </w:r>
      <w:r w:rsidRPr="00DD7795">
        <w:rPr>
          <w:sz w:val="28"/>
          <w:szCs w:val="28"/>
        </w:rPr>
        <w:t xml:space="preserve">кий сельсовет муниципального района </w:t>
      </w:r>
      <w:proofErr w:type="spellStart"/>
      <w:r w:rsidRPr="00DD7795">
        <w:rPr>
          <w:sz w:val="28"/>
          <w:szCs w:val="28"/>
        </w:rPr>
        <w:t>Кугарчинский</w:t>
      </w:r>
      <w:proofErr w:type="spellEnd"/>
      <w:r w:rsidRPr="00DD7795">
        <w:rPr>
          <w:sz w:val="28"/>
          <w:szCs w:val="28"/>
        </w:rPr>
        <w:t xml:space="preserve"> район Республики Башкортостан в отношении обработки персональных данных </w:t>
      </w:r>
      <w:proofErr w:type="gramStart"/>
      <w:r w:rsidRPr="00DD7795">
        <w:rPr>
          <w:sz w:val="28"/>
          <w:szCs w:val="28"/>
        </w:rPr>
        <w:t xml:space="preserve">( </w:t>
      </w:r>
      <w:proofErr w:type="gramEnd"/>
      <w:r w:rsidRPr="00DD7795">
        <w:rPr>
          <w:sz w:val="28"/>
          <w:szCs w:val="28"/>
        </w:rPr>
        <w:t>приложение №1).</w:t>
      </w:r>
    </w:p>
    <w:p w:rsidR="00DD7795" w:rsidRPr="00DD7795" w:rsidRDefault="00DD7795" w:rsidP="00DD7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95"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r w:rsidRPr="00DD7795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посредством размещения информации в сети Интернет на официальном сайте администрации сельского поселения Ижбердинский сельсовет муниципального района </w:t>
      </w:r>
      <w:proofErr w:type="spellStart"/>
      <w:r w:rsidRPr="00DD7795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DD77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 </w:t>
      </w:r>
      <w:r w:rsidRPr="00DD7795">
        <w:rPr>
          <w:rStyle w:val="a7"/>
          <w:rFonts w:ascii="Times New Roman" w:hAnsi="Times New Roman" w:cs="Times New Roman"/>
          <w:sz w:val="28"/>
          <w:szCs w:val="28"/>
        </w:rPr>
        <w:t>https://igberdino.ru/</w:t>
      </w:r>
    </w:p>
    <w:p w:rsidR="00DD7795" w:rsidRPr="00DD7795" w:rsidRDefault="00DD7795" w:rsidP="00DD7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9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D77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779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D7795" w:rsidRPr="00DD7795" w:rsidRDefault="00DD7795" w:rsidP="00DD7795">
      <w:pPr>
        <w:pStyle w:val="ConsPlusNormal"/>
        <w:rPr>
          <w:sz w:val="28"/>
          <w:szCs w:val="28"/>
        </w:rPr>
      </w:pPr>
    </w:p>
    <w:p w:rsidR="00DD7795" w:rsidRPr="00DD7795" w:rsidRDefault="00DD7795" w:rsidP="00DD7795">
      <w:pPr>
        <w:pStyle w:val="ConsPlusNormal"/>
        <w:jc w:val="center"/>
        <w:rPr>
          <w:b/>
          <w:bCs/>
          <w:sz w:val="28"/>
          <w:szCs w:val="28"/>
        </w:rPr>
      </w:pPr>
    </w:p>
    <w:p w:rsidR="00DD7795" w:rsidRPr="00DD7795" w:rsidRDefault="00DD7795" w:rsidP="00DD7795">
      <w:pPr>
        <w:pStyle w:val="1"/>
        <w:jc w:val="left"/>
        <w:rPr>
          <w:rFonts w:ascii="Times New Roman" w:hAnsi="Times New Roman"/>
          <w:b w:val="0"/>
          <w:szCs w:val="28"/>
        </w:rPr>
      </w:pPr>
      <w:r w:rsidRPr="00DD7795">
        <w:rPr>
          <w:rFonts w:ascii="Times New Roman" w:hAnsi="Times New Roman"/>
          <w:b w:val="0"/>
          <w:szCs w:val="28"/>
        </w:rPr>
        <w:t xml:space="preserve">Глава сельского поселения </w:t>
      </w:r>
    </w:p>
    <w:p w:rsidR="00DD7795" w:rsidRDefault="00DD7795" w:rsidP="00DD7795">
      <w:pPr>
        <w:rPr>
          <w:rFonts w:ascii="Times New Roman" w:hAnsi="Times New Roman" w:cs="Times New Roman"/>
          <w:sz w:val="28"/>
          <w:szCs w:val="28"/>
        </w:rPr>
      </w:pPr>
      <w:r w:rsidRPr="00DD7795">
        <w:rPr>
          <w:rFonts w:ascii="Times New Roman" w:hAnsi="Times New Roman" w:cs="Times New Roman"/>
          <w:sz w:val="28"/>
          <w:szCs w:val="28"/>
        </w:rPr>
        <w:t>Ижбердинский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Н.Б.Ибрагимов</w:t>
      </w:r>
    </w:p>
    <w:p w:rsidR="00DD7795" w:rsidRDefault="00DD7795" w:rsidP="00DD7795">
      <w:pPr>
        <w:rPr>
          <w:rFonts w:ascii="Times New Roman" w:hAnsi="Times New Roman" w:cs="Times New Roman"/>
          <w:sz w:val="28"/>
          <w:szCs w:val="28"/>
        </w:rPr>
      </w:pPr>
    </w:p>
    <w:p w:rsidR="00DD7795" w:rsidRDefault="00DD7795" w:rsidP="00DD7795">
      <w:pPr>
        <w:rPr>
          <w:rFonts w:ascii="Times New Roman" w:hAnsi="Times New Roman" w:cs="Times New Roman"/>
          <w:sz w:val="28"/>
          <w:szCs w:val="28"/>
        </w:rPr>
      </w:pPr>
    </w:p>
    <w:p w:rsidR="00DD7795" w:rsidRPr="00DD7795" w:rsidRDefault="00DD7795" w:rsidP="00DD7795">
      <w:pPr>
        <w:rPr>
          <w:rFonts w:ascii="Times New Roman" w:hAnsi="Times New Roman" w:cs="Times New Roman"/>
          <w:sz w:val="28"/>
          <w:szCs w:val="28"/>
        </w:rPr>
      </w:pPr>
    </w:p>
    <w:p w:rsidR="00DD7795" w:rsidRPr="00DD7795" w:rsidRDefault="00DD7795" w:rsidP="00DD7795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DD7795">
        <w:rPr>
          <w:rFonts w:ascii="Times New Roman" w:hAnsi="Times New Roman" w:cs="Times New Roman"/>
        </w:rPr>
        <w:lastRenderedPageBreak/>
        <w:t>Утвержден</w:t>
      </w:r>
    </w:p>
    <w:p w:rsidR="00DD7795" w:rsidRPr="00DD7795" w:rsidRDefault="00DD7795" w:rsidP="00DD7795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</w:rPr>
      </w:pPr>
      <w:r w:rsidRPr="00DD7795">
        <w:rPr>
          <w:rFonts w:ascii="Times New Roman" w:hAnsi="Times New Roman" w:cs="Times New Roman"/>
        </w:rPr>
        <w:t>постановлением Администрации</w:t>
      </w:r>
    </w:p>
    <w:p w:rsidR="00DD7795" w:rsidRPr="00DD7795" w:rsidRDefault="00DD7795" w:rsidP="00DD7795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bCs/>
        </w:rPr>
      </w:pPr>
      <w:r w:rsidRPr="00DD7795">
        <w:rPr>
          <w:rFonts w:ascii="Times New Roman" w:hAnsi="Times New Roman" w:cs="Times New Roman"/>
          <w:bCs/>
        </w:rPr>
        <w:t xml:space="preserve">сельского поселения </w:t>
      </w:r>
      <w:r>
        <w:rPr>
          <w:rFonts w:ascii="Times New Roman" w:hAnsi="Times New Roman" w:cs="Times New Roman"/>
          <w:bCs/>
        </w:rPr>
        <w:t>Ижберд</w:t>
      </w:r>
      <w:r w:rsidRPr="00DD7795">
        <w:rPr>
          <w:rFonts w:ascii="Times New Roman" w:hAnsi="Times New Roman" w:cs="Times New Roman"/>
          <w:bCs/>
        </w:rPr>
        <w:t xml:space="preserve">инский </w:t>
      </w:r>
    </w:p>
    <w:p w:rsidR="00DD7795" w:rsidRPr="00DD7795" w:rsidRDefault="00DD7795" w:rsidP="00DD7795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bCs/>
        </w:rPr>
      </w:pPr>
      <w:r w:rsidRPr="00DD7795">
        <w:rPr>
          <w:rFonts w:ascii="Times New Roman" w:hAnsi="Times New Roman" w:cs="Times New Roman"/>
          <w:bCs/>
        </w:rPr>
        <w:t xml:space="preserve">сельсовет муниципального района </w:t>
      </w:r>
    </w:p>
    <w:p w:rsidR="00DD7795" w:rsidRPr="00DD7795" w:rsidRDefault="00DD7795" w:rsidP="00DD7795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bCs/>
        </w:rPr>
      </w:pPr>
      <w:proofErr w:type="spellStart"/>
      <w:r w:rsidRPr="00DD7795">
        <w:rPr>
          <w:rFonts w:ascii="Times New Roman" w:hAnsi="Times New Roman" w:cs="Times New Roman"/>
          <w:bCs/>
        </w:rPr>
        <w:t>Кугарчинский</w:t>
      </w:r>
      <w:proofErr w:type="spellEnd"/>
      <w:r w:rsidRPr="00DD7795">
        <w:rPr>
          <w:rFonts w:ascii="Times New Roman" w:hAnsi="Times New Roman" w:cs="Times New Roman"/>
          <w:bCs/>
        </w:rPr>
        <w:t xml:space="preserve"> район Республики </w:t>
      </w:r>
    </w:p>
    <w:p w:rsidR="00DD7795" w:rsidRPr="00DD7795" w:rsidRDefault="00DD7795" w:rsidP="00DD7795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</w:rPr>
      </w:pPr>
      <w:r w:rsidRPr="00DD7795">
        <w:rPr>
          <w:rFonts w:ascii="Times New Roman" w:hAnsi="Times New Roman" w:cs="Times New Roman"/>
          <w:bCs/>
        </w:rPr>
        <w:t>Башкортостан</w:t>
      </w:r>
    </w:p>
    <w:p w:rsidR="00DD7795" w:rsidRPr="00DD7795" w:rsidRDefault="00DD7795" w:rsidP="00DD7795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</w:rPr>
      </w:pPr>
      <w:r w:rsidRPr="00DD7795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5</w:t>
      </w:r>
      <w:r w:rsidRPr="00DD7795">
        <w:rPr>
          <w:rFonts w:ascii="Times New Roman" w:hAnsi="Times New Roman" w:cs="Times New Roman"/>
        </w:rPr>
        <w:t xml:space="preserve"> февраля 2023 года №</w:t>
      </w:r>
      <w:r>
        <w:rPr>
          <w:rFonts w:ascii="Times New Roman" w:hAnsi="Times New Roman" w:cs="Times New Roman"/>
        </w:rPr>
        <w:t>09</w:t>
      </w:r>
    </w:p>
    <w:p w:rsidR="000B3A6E" w:rsidRPr="00DD7795" w:rsidRDefault="000B3A6E" w:rsidP="00DD7795">
      <w:pPr>
        <w:tabs>
          <w:tab w:val="left" w:pos="63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12EF" w:rsidRDefault="00E512EF" w:rsidP="00DD7795">
      <w:pPr>
        <w:pStyle w:val="ConsPlusNormal"/>
        <w:jc w:val="center"/>
      </w:pPr>
      <w:r>
        <w:rPr>
          <w:b/>
          <w:bCs/>
        </w:rPr>
        <w:t>1. Общие положения</w:t>
      </w:r>
    </w:p>
    <w:p w:rsidR="00E512EF" w:rsidRDefault="00E512EF" w:rsidP="00E512EF">
      <w:pPr>
        <w:pStyle w:val="ConsPlusNormal"/>
        <w:jc w:val="both"/>
      </w:pPr>
    </w:p>
    <w:p w:rsidR="00E512EF" w:rsidRDefault="00E512EF" w:rsidP="000B3A6E">
      <w:pPr>
        <w:pStyle w:val="ConsPlusNormal"/>
        <w:jc w:val="both"/>
      </w:pPr>
      <w:r>
        <w:t xml:space="preserve">1.1. </w:t>
      </w:r>
      <w:proofErr w:type="gramStart"/>
      <w:r>
        <w:t xml:space="preserve">Настоящая Политика </w:t>
      </w:r>
      <w:r w:rsidR="000B3A6E" w:rsidRPr="00DD7795">
        <w:rPr>
          <w:color w:val="333333"/>
        </w:rPr>
        <w:t xml:space="preserve">сельского поселения Ижбердинский сельсовет муниципального района </w:t>
      </w:r>
      <w:proofErr w:type="spellStart"/>
      <w:r w:rsidR="000B3A6E" w:rsidRPr="00DD7795">
        <w:rPr>
          <w:color w:val="333333"/>
        </w:rPr>
        <w:t>Кугарчинский</w:t>
      </w:r>
      <w:proofErr w:type="spellEnd"/>
      <w:r w:rsidR="000B3A6E" w:rsidRPr="00DD7795">
        <w:rPr>
          <w:color w:val="333333"/>
        </w:rPr>
        <w:t xml:space="preserve"> район Республики Башкортостан</w:t>
      </w:r>
      <w:r w:rsidR="000B3A6E">
        <w:t xml:space="preserve"> </w:t>
      </w:r>
      <w:r>
        <w:t xml:space="preserve">в отношении обработки персональных данных (далее - Политика) разработана во исполнение требований </w:t>
      </w:r>
      <w:hyperlink r:id="rId6" w:history="1">
        <w:r>
          <w:rPr>
            <w:color w:val="0000FF"/>
          </w:rPr>
          <w:t>п. 2 ч. 1 ст. 18.1</w:t>
        </w:r>
      </w:hyperlink>
      <w:r>
        <w:t xml:space="preserve"> Федерального закона от 27.07.2006 N 152-ФЗ "О персональных данных" (далее - Закон о персональных данных) в целях обеспечения защиты прав и свобод человека и гражданина при обработке его персональных данных,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защиты прав на неприкосновенность частной жизни, личную и семейную тайну.</w:t>
      </w:r>
    </w:p>
    <w:p w:rsidR="00E512EF" w:rsidRDefault="00E512EF" w:rsidP="000B3A6E">
      <w:pPr>
        <w:pStyle w:val="ConsPlusNormal"/>
        <w:jc w:val="both"/>
      </w:pPr>
      <w:r>
        <w:t xml:space="preserve">1.2. Политика действует в отношении всех персональных данных, которые обрабатывает </w:t>
      </w:r>
      <w:r w:rsidR="000B3A6E">
        <w:rPr>
          <w:color w:val="333333"/>
          <w:sz w:val="28"/>
          <w:szCs w:val="28"/>
        </w:rPr>
        <w:t xml:space="preserve">  </w:t>
      </w:r>
      <w:r w:rsidR="000B3A6E" w:rsidRPr="00DD7795">
        <w:rPr>
          <w:color w:val="333333"/>
        </w:rPr>
        <w:t xml:space="preserve">сельского поселения Ижбердинский сельсовет муниципального района </w:t>
      </w:r>
      <w:proofErr w:type="spellStart"/>
      <w:r w:rsidR="000B3A6E" w:rsidRPr="00DD7795">
        <w:rPr>
          <w:color w:val="333333"/>
        </w:rPr>
        <w:t>Кугарчинский</w:t>
      </w:r>
      <w:proofErr w:type="spellEnd"/>
      <w:r w:rsidR="000B3A6E" w:rsidRPr="00DD7795">
        <w:rPr>
          <w:color w:val="333333"/>
        </w:rPr>
        <w:t xml:space="preserve"> район Республики Башкортостан</w:t>
      </w:r>
      <w:r>
        <w:t>.</w:t>
      </w:r>
    </w:p>
    <w:p w:rsidR="00E512EF" w:rsidRDefault="00E512EF" w:rsidP="000B3A6E">
      <w:pPr>
        <w:pStyle w:val="ConsPlusNormal"/>
        <w:jc w:val="both"/>
      </w:pPr>
      <w: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E512EF" w:rsidRDefault="00E512EF" w:rsidP="000B3A6E">
      <w:pPr>
        <w:pStyle w:val="ConsPlusNormal"/>
        <w:jc w:val="both"/>
      </w:pPr>
      <w:r>
        <w:t xml:space="preserve">1.4. Во исполнение требований </w:t>
      </w:r>
      <w:hyperlink r:id="rId7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2 ст. 18.1</w:t>
        </w:r>
      </w:hyperlink>
      <w:r>
        <w:t xml:space="preserve">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:rsidR="00E512EF" w:rsidRDefault="00E512EF" w:rsidP="000B3A6E">
      <w:pPr>
        <w:pStyle w:val="ConsPlusNormal"/>
        <w:jc w:val="both"/>
      </w:pPr>
      <w:r>
        <w:t>1.5. Основные понятия, используемые в Политике:</w:t>
      </w:r>
    </w:p>
    <w:p w:rsidR="00E512EF" w:rsidRDefault="00E512EF" w:rsidP="000B3A6E">
      <w:pPr>
        <w:pStyle w:val="ConsPlusNormal"/>
        <w:jc w:val="both"/>
      </w:pPr>
      <w:r>
        <w:rPr>
          <w:b/>
          <w:bCs/>
        </w:rPr>
        <w:t>персональные данные</w:t>
      </w:r>
      <w: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E512EF" w:rsidRDefault="00E512EF" w:rsidP="000B3A6E">
      <w:pPr>
        <w:pStyle w:val="ConsPlusNormal"/>
        <w:jc w:val="both"/>
      </w:pPr>
      <w:r>
        <w:rPr>
          <w:b/>
          <w:bCs/>
        </w:rPr>
        <w:t>оператор персональных данных (оператор)</w:t>
      </w:r>
      <w: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E512EF" w:rsidRDefault="00E512EF" w:rsidP="000B3A6E">
      <w:pPr>
        <w:pStyle w:val="ConsPlusNormal"/>
        <w:jc w:val="both"/>
      </w:pPr>
      <w:r>
        <w:rPr>
          <w:b/>
          <w:bCs/>
        </w:rPr>
        <w:t>обработка персональных данных</w:t>
      </w:r>
      <w: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E512EF" w:rsidRDefault="00E512EF" w:rsidP="000B3A6E">
      <w:pPr>
        <w:pStyle w:val="ConsPlusNormal"/>
        <w:numPr>
          <w:ilvl w:val="0"/>
          <w:numId w:val="1"/>
        </w:numPr>
        <w:tabs>
          <w:tab w:val="left" w:pos="540"/>
        </w:tabs>
        <w:jc w:val="both"/>
      </w:pPr>
      <w:r>
        <w:t>сбор;</w:t>
      </w:r>
    </w:p>
    <w:p w:rsidR="00E512EF" w:rsidRDefault="00E512EF" w:rsidP="000B3A6E">
      <w:pPr>
        <w:pStyle w:val="ConsPlusNormal"/>
        <w:numPr>
          <w:ilvl w:val="0"/>
          <w:numId w:val="1"/>
        </w:numPr>
        <w:tabs>
          <w:tab w:val="left" w:pos="540"/>
        </w:tabs>
        <w:jc w:val="both"/>
      </w:pPr>
      <w:r>
        <w:t>запись;</w:t>
      </w:r>
    </w:p>
    <w:p w:rsidR="00E512EF" w:rsidRDefault="00E512EF" w:rsidP="000B3A6E">
      <w:pPr>
        <w:pStyle w:val="ConsPlusNormal"/>
        <w:numPr>
          <w:ilvl w:val="0"/>
          <w:numId w:val="1"/>
        </w:numPr>
        <w:tabs>
          <w:tab w:val="left" w:pos="540"/>
        </w:tabs>
        <w:jc w:val="both"/>
      </w:pPr>
      <w:r>
        <w:t>систематизацию;</w:t>
      </w:r>
    </w:p>
    <w:p w:rsidR="00E512EF" w:rsidRDefault="00E512EF" w:rsidP="000B3A6E">
      <w:pPr>
        <w:pStyle w:val="ConsPlusNormal"/>
        <w:numPr>
          <w:ilvl w:val="0"/>
          <w:numId w:val="1"/>
        </w:numPr>
        <w:tabs>
          <w:tab w:val="left" w:pos="540"/>
        </w:tabs>
        <w:jc w:val="both"/>
      </w:pPr>
      <w:r>
        <w:t>накопление;</w:t>
      </w:r>
    </w:p>
    <w:p w:rsidR="00E512EF" w:rsidRDefault="00E512EF" w:rsidP="000B3A6E">
      <w:pPr>
        <w:pStyle w:val="ConsPlusNormal"/>
        <w:numPr>
          <w:ilvl w:val="0"/>
          <w:numId w:val="1"/>
        </w:numPr>
        <w:tabs>
          <w:tab w:val="left" w:pos="540"/>
        </w:tabs>
        <w:jc w:val="both"/>
      </w:pPr>
      <w:r>
        <w:t>хранение;</w:t>
      </w:r>
    </w:p>
    <w:p w:rsidR="00E512EF" w:rsidRDefault="00E512EF" w:rsidP="000B3A6E">
      <w:pPr>
        <w:pStyle w:val="ConsPlusNormal"/>
        <w:numPr>
          <w:ilvl w:val="0"/>
          <w:numId w:val="1"/>
        </w:numPr>
        <w:tabs>
          <w:tab w:val="left" w:pos="540"/>
        </w:tabs>
        <w:jc w:val="both"/>
      </w:pPr>
      <w:r>
        <w:t>уточнение (обновление, изменение);</w:t>
      </w:r>
    </w:p>
    <w:p w:rsidR="00E512EF" w:rsidRDefault="00E512EF" w:rsidP="000B3A6E">
      <w:pPr>
        <w:pStyle w:val="ConsPlusNormal"/>
        <w:numPr>
          <w:ilvl w:val="0"/>
          <w:numId w:val="1"/>
        </w:numPr>
        <w:tabs>
          <w:tab w:val="left" w:pos="540"/>
        </w:tabs>
        <w:jc w:val="both"/>
      </w:pPr>
      <w:r>
        <w:t>извлечение;</w:t>
      </w:r>
    </w:p>
    <w:p w:rsidR="00E512EF" w:rsidRDefault="00E512EF" w:rsidP="000B3A6E">
      <w:pPr>
        <w:pStyle w:val="ConsPlusNormal"/>
        <w:numPr>
          <w:ilvl w:val="0"/>
          <w:numId w:val="1"/>
        </w:numPr>
        <w:tabs>
          <w:tab w:val="left" w:pos="540"/>
        </w:tabs>
        <w:jc w:val="both"/>
      </w:pPr>
      <w:r>
        <w:t>использование;</w:t>
      </w:r>
    </w:p>
    <w:p w:rsidR="00E512EF" w:rsidRDefault="00E512EF" w:rsidP="000B3A6E">
      <w:pPr>
        <w:pStyle w:val="ConsPlusNormal"/>
        <w:numPr>
          <w:ilvl w:val="0"/>
          <w:numId w:val="1"/>
        </w:numPr>
        <w:tabs>
          <w:tab w:val="left" w:pos="540"/>
        </w:tabs>
        <w:jc w:val="both"/>
      </w:pPr>
      <w:r>
        <w:t>передачу (распространение, предоставление, доступ);</w:t>
      </w:r>
    </w:p>
    <w:p w:rsidR="00E512EF" w:rsidRDefault="00E512EF" w:rsidP="000B3A6E">
      <w:pPr>
        <w:pStyle w:val="ConsPlusNormal"/>
        <w:numPr>
          <w:ilvl w:val="0"/>
          <w:numId w:val="1"/>
        </w:numPr>
        <w:tabs>
          <w:tab w:val="left" w:pos="540"/>
        </w:tabs>
        <w:jc w:val="both"/>
      </w:pPr>
      <w:r>
        <w:t>обезличивание;</w:t>
      </w:r>
    </w:p>
    <w:p w:rsidR="00E512EF" w:rsidRDefault="00E512EF" w:rsidP="000B3A6E">
      <w:pPr>
        <w:pStyle w:val="ConsPlusNormal"/>
        <w:numPr>
          <w:ilvl w:val="0"/>
          <w:numId w:val="1"/>
        </w:numPr>
        <w:tabs>
          <w:tab w:val="left" w:pos="540"/>
        </w:tabs>
        <w:jc w:val="both"/>
      </w:pPr>
      <w:r>
        <w:t>блокирование;</w:t>
      </w:r>
    </w:p>
    <w:p w:rsidR="00E512EF" w:rsidRDefault="00E512EF" w:rsidP="000B3A6E">
      <w:pPr>
        <w:pStyle w:val="ConsPlusNormal"/>
        <w:numPr>
          <w:ilvl w:val="0"/>
          <w:numId w:val="1"/>
        </w:numPr>
        <w:tabs>
          <w:tab w:val="left" w:pos="540"/>
        </w:tabs>
        <w:jc w:val="both"/>
      </w:pPr>
      <w:r>
        <w:t>удаление;</w:t>
      </w:r>
    </w:p>
    <w:p w:rsidR="00E512EF" w:rsidRDefault="00E512EF" w:rsidP="000B3A6E">
      <w:pPr>
        <w:pStyle w:val="ConsPlusNormal"/>
        <w:numPr>
          <w:ilvl w:val="0"/>
          <w:numId w:val="1"/>
        </w:numPr>
        <w:tabs>
          <w:tab w:val="left" w:pos="540"/>
        </w:tabs>
        <w:jc w:val="both"/>
      </w:pPr>
      <w:r>
        <w:t>уничтожение;</w:t>
      </w:r>
    </w:p>
    <w:p w:rsidR="00E512EF" w:rsidRDefault="00E512EF" w:rsidP="000B3A6E">
      <w:pPr>
        <w:pStyle w:val="ConsPlusNormal"/>
        <w:jc w:val="both"/>
      </w:pPr>
      <w:r>
        <w:rPr>
          <w:b/>
          <w:bCs/>
        </w:rPr>
        <w:t>автоматизированная обработка персональных данных</w:t>
      </w:r>
      <w:r>
        <w:t xml:space="preserve"> - обработка персональных </w:t>
      </w:r>
      <w:r>
        <w:lastRenderedPageBreak/>
        <w:t>данных с помощью средств вычислительной техники;</w:t>
      </w:r>
    </w:p>
    <w:p w:rsidR="00E512EF" w:rsidRDefault="00E512EF" w:rsidP="000B3A6E">
      <w:pPr>
        <w:pStyle w:val="ConsPlusNormal"/>
        <w:jc w:val="both"/>
      </w:pPr>
      <w:r>
        <w:rPr>
          <w:b/>
          <w:bCs/>
        </w:rPr>
        <w:t>распространение персональных данных</w:t>
      </w:r>
      <w:r>
        <w:t xml:space="preserve"> - действия, направленные на раскрытие персональных данных неопределенному кругу лиц;</w:t>
      </w:r>
    </w:p>
    <w:p w:rsidR="00E512EF" w:rsidRDefault="00E512EF" w:rsidP="000B3A6E">
      <w:pPr>
        <w:pStyle w:val="ConsPlusNormal"/>
        <w:jc w:val="both"/>
      </w:pPr>
      <w:r>
        <w:rPr>
          <w:b/>
          <w:bCs/>
        </w:rPr>
        <w:t>предоставление персональных данных</w:t>
      </w:r>
      <w: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E512EF" w:rsidRDefault="00E512EF" w:rsidP="000B3A6E">
      <w:pPr>
        <w:pStyle w:val="ConsPlusNormal"/>
        <w:jc w:val="both"/>
      </w:pPr>
      <w:r>
        <w:rPr>
          <w:b/>
          <w:bCs/>
        </w:rPr>
        <w:t>блокирование персональных данных</w:t>
      </w:r>
      <w: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E512EF" w:rsidRDefault="00E512EF" w:rsidP="000B3A6E">
      <w:pPr>
        <w:pStyle w:val="ConsPlusNormal"/>
        <w:jc w:val="both"/>
      </w:pPr>
      <w:r>
        <w:rPr>
          <w:b/>
          <w:bCs/>
        </w:rPr>
        <w:t>уничтожение персональных данных</w:t>
      </w:r>
      <w: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E512EF" w:rsidRDefault="00E512EF" w:rsidP="000B3A6E">
      <w:pPr>
        <w:pStyle w:val="ConsPlusNormal"/>
        <w:jc w:val="both"/>
      </w:pPr>
      <w:r>
        <w:rPr>
          <w:b/>
          <w:bCs/>
        </w:rPr>
        <w:t>обезличивание персональных данных</w:t>
      </w:r>
      <w: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E512EF" w:rsidRDefault="00E512EF" w:rsidP="000B3A6E">
      <w:pPr>
        <w:pStyle w:val="ConsPlusNormal"/>
        <w:jc w:val="both"/>
      </w:pPr>
      <w:r>
        <w:rPr>
          <w:b/>
          <w:bCs/>
        </w:rPr>
        <w:t>информационная система персональных данных</w:t>
      </w:r>
      <w: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E512EF" w:rsidRDefault="00E512EF" w:rsidP="000B3A6E">
      <w:pPr>
        <w:pStyle w:val="ConsPlusNormal"/>
        <w:jc w:val="both"/>
      </w:pPr>
      <w:r>
        <w:rPr>
          <w:b/>
          <w:bCs/>
        </w:rPr>
        <w:t>трансграничная передача персональных данных</w:t>
      </w:r>
      <w: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E512EF" w:rsidRDefault="00E512EF" w:rsidP="000B3A6E">
      <w:pPr>
        <w:pStyle w:val="ConsPlusNormal"/>
        <w:jc w:val="both"/>
      </w:pPr>
      <w:r>
        <w:t>1.6. Основные права и обязанности Оператора.</w:t>
      </w:r>
    </w:p>
    <w:p w:rsidR="00E512EF" w:rsidRDefault="00E512EF" w:rsidP="000B3A6E">
      <w:pPr>
        <w:pStyle w:val="ConsPlusNormal"/>
        <w:jc w:val="both"/>
      </w:pPr>
      <w:r>
        <w:t>1.6.1. Оператор имеет право:</w:t>
      </w:r>
    </w:p>
    <w:p w:rsidR="00E512EF" w:rsidRDefault="00E512EF" w:rsidP="000B3A6E">
      <w:pPr>
        <w:pStyle w:val="ConsPlusNormal"/>
        <w:numPr>
          <w:ilvl w:val="0"/>
          <w:numId w:val="2"/>
        </w:numPr>
        <w:tabs>
          <w:tab w:val="left" w:pos="540"/>
        </w:tabs>
        <w:jc w:val="both"/>
      </w:pPr>
      <w:r>
        <w:t xml:space="preserve">самостоятельно определять состав и перечень мер, необходимых и достаточных для обеспечения выполнения обязанностей, предусмотренных </w:t>
      </w:r>
      <w:hyperlink r:id="rId8" w:history="1">
        <w:r>
          <w:rPr>
            <w:color w:val="0000FF"/>
          </w:rPr>
          <w:t>Законом</w:t>
        </w:r>
      </w:hyperlink>
      <w:r>
        <w:t xml:space="preserve">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:rsidR="00E512EF" w:rsidRDefault="00E512EF" w:rsidP="000B3A6E">
      <w:pPr>
        <w:pStyle w:val="ConsPlusNormal"/>
        <w:numPr>
          <w:ilvl w:val="0"/>
          <w:numId w:val="2"/>
        </w:numPr>
        <w:tabs>
          <w:tab w:val="left" w:pos="540"/>
        </w:tabs>
        <w:jc w:val="both"/>
      </w:pPr>
      <w:r>
        <w:t xml:space="preserve"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</w:t>
      </w:r>
      <w:hyperlink r:id="rId9" w:history="1">
        <w:r>
          <w:rPr>
            <w:color w:val="0000FF"/>
          </w:rPr>
          <w:t>Законом</w:t>
        </w:r>
      </w:hyperlink>
      <w:r>
        <w:t xml:space="preserve"> о персональных данных;</w:t>
      </w:r>
    </w:p>
    <w:p w:rsidR="00E512EF" w:rsidRDefault="00E512EF" w:rsidP="000B3A6E">
      <w:pPr>
        <w:pStyle w:val="ConsPlusNormal"/>
        <w:numPr>
          <w:ilvl w:val="0"/>
          <w:numId w:val="2"/>
        </w:numPr>
        <w:tabs>
          <w:tab w:val="left" w:pos="540"/>
        </w:tabs>
        <w:jc w:val="both"/>
      </w:pPr>
      <w:r>
        <w:t xml:space="preserve"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10" w:history="1">
        <w:r>
          <w:rPr>
            <w:color w:val="0000FF"/>
          </w:rPr>
          <w:t>Законе</w:t>
        </w:r>
      </w:hyperlink>
      <w:r>
        <w:t xml:space="preserve"> о персональных данных.</w:t>
      </w:r>
    </w:p>
    <w:p w:rsidR="00E512EF" w:rsidRDefault="00E512EF" w:rsidP="000B3A6E">
      <w:pPr>
        <w:pStyle w:val="ConsPlusNormal"/>
        <w:jc w:val="both"/>
      </w:pPr>
      <w:r>
        <w:t>1.6.2. Оператор обязан:</w:t>
      </w:r>
    </w:p>
    <w:p w:rsidR="00E512EF" w:rsidRDefault="00E512EF" w:rsidP="000B3A6E">
      <w:pPr>
        <w:pStyle w:val="ConsPlusNormal"/>
        <w:numPr>
          <w:ilvl w:val="0"/>
          <w:numId w:val="3"/>
        </w:numPr>
        <w:tabs>
          <w:tab w:val="left" w:pos="540"/>
        </w:tabs>
        <w:jc w:val="both"/>
      </w:pPr>
      <w:r>
        <w:t xml:space="preserve">организовывать обработку персональных данных в соответствии с требованиями </w:t>
      </w:r>
      <w:hyperlink r:id="rId11" w:history="1">
        <w:r>
          <w:rPr>
            <w:color w:val="0000FF"/>
          </w:rPr>
          <w:t>Закона</w:t>
        </w:r>
      </w:hyperlink>
      <w:r>
        <w:t xml:space="preserve"> о персональных данных;</w:t>
      </w:r>
    </w:p>
    <w:p w:rsidR="00E512EF" w:rsidRDefault="00E512EF" w:rsidP="000B3A6E">
      <w:pPr>
        <w:pStyle w:val="ConsPlusNormal"/>
        <w:numPr>
          <w:ilvl w:val="0"/>
          <w:numId w:val="3"/>
        </w:numPr>
        <w:tabs>
          <w:tab w:val="left" w:pos="540"/>
        </w:tabs>
        <w:jc w:val="both"/>
      </w:pPr>
      <w:r>
        <w:t xml:space="preserve">отвечать на обращения и запросы субъектов персональных данных и их законных представителей в соответствии с требованиями </w:t>
      </w:r>
      <w:hyperlink r:id="rId12" w:history="1">
        <w:r>
          <w:rPr>
            <w:color w:val="0000FF"/>
          </w:rPr>
          <w:t>Закона</w:t>
        </w:r>
      </w:hyperlink>
      <w:r>
        <w:t xml:space="preserve"> о персональных данных;</w:t>
      </w:r>
    </w:p>
    <w:p w:rsidR="00E512EF" w:rsidRDefault="00E512EF" w:rsidP="000B3A6E">
      <w:pPr>
        <w:pStyle w:val="ConsPlusNormal"/>
        <w:numPr>
          <w:ilvl w:val="0"/>
          <w:numId w:val="3"/>
        </w:numPr>
        <w:tabs>
          <w:tab w:val="left" w:pos="540"/>
        </w:tabs>
        <w:jc w:val="both"/>
      </w:pPr>
      <w:r>
        <w:t xml:space="preserve">сообщать в </w:t>
      </w:r>
      <w:hyperlink r:id="rId13" w:history="1">
        <w:r>
          <w:rPr>
            <w:color w:val="0000FF"/>
          </w:rPr>
          <w:t>уполномоченный орган по защите прав субъектов персональных данных</w:t>
        </w:r>
      </w:hyperlink>
      <w:r>
        <w:t xml:space="preserve"> (Федеральную службу по надзору в сфере связи, информационных технологий и массовых коммуникаций (</w:t>
      </w:r>
      <w:proofErr w:type="spellStart"/>
      <w:r>
        <w:t>Роскомнадзор</w:t>
      </w:r>
      <w:proofErr w:type="spellEnd"/>
      <w:r>
        <w:t xml:space="preserve">)) по запросу этого органа необходимую информацию в течение 30 дней </w:t>
      </w:r>
      <w:proofErr w:type="gramStart"/>
      <w:r>
        <w:t>с даты получения</w:t>
      </w:r>
      <w:proofErr w:type="gramEnd"/>
      <w:r>
        <w:t xml:space="preserve"> такого запроса.</w:t>
      </w:r>
    </w:p>
    <w:p w:rsidR="00E512EF" w:rsidRDefault="00E512EF" w:rsidP="000B3A6E">
      <w:pPr>
        <w:pStyle w:val="ConsPlusNormal"/>
        <w:jc w:val="both"/>
      </w:pPr>
      <w:r>
        <w:t>1.7. Основные права субъекта персональных данных. Субъект персональных данных имеет право:</w:t>
      </w:r>
    </w:p>
    <w:p w:rsidR="00E512EF" w:rsidRDefault="00E512EF" w:rsidP="000B3A6E">
      <w:pPr>
        <w:pStyle w:val="ConsPlusNormal"/>
        <w:numPr>
          <w:ilvl w:val="0"/>
          <w:numId w:val="4"/>
        </w:numPr>
        <w:tabs>
          <w:tab w:val="left" w:pos="540"/>
        </w:tabs>
        <w:jc w:val="both"/>
      </w:pPr>
      <w:r>
        <w:t xml:space="preserve">получать информацию, касающуюся обработки его персональных данных, за исключением случаев, предусмотренных </w:t>
      </w:r>
      <w:hyperlink r:id="rId14" w:history="1">
        <w:r>
          <w:rPr>
            <w:color w:val="0000FF"/>
          </w:rPr>
          <w:t>федеральными законами</w:t>
        </w:r>
      </w:hyperlink>
      <w:r>
        <w:t xml:space="preserve">. Сведения предоставляются субъекту персональных данных Оператором в доступной форме, и </w:t>
      </w:r>
      <w:r>
        <w:lastRenderedPageBreak/>
        <w:t xml:space="preserve">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  <w:hyperlink r:id="rId15" w:history="1">
        <w:r>
          <w:rPr>
            <w:color w:val="0000FF"/>
          </w:rPr>
          <w:t>Перечень</w:t>
        </w:r>
      </w:hyperlink>
      <w:r>
        <w:t xml:space="preserve"> информации и </w:t>
      </w:r>
      <w:hyperlink r:id="rId16" w:history="1">
        <w:r>
          <w:rPr>
            <w:color w:val="0000FF"/>
          </w:rPr>
          <w:t>порядок</w:t>
        </w:r>
      </w:hyperlink>
      <w:r>
        <w:t xml:space="preserve"> ее получения установлен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о персональных данных;</w:t>
      </w:r>
    </w:p>
    <w:p w:rsidR="00E512EF" w:rsidRDefault="00E512EF" w:rsidP="000B3A6E">
      <w:pPr>
        <w:pStyle w:val="ConsPlusNormal"/>
        <w:numPr>
          <w:ilvl w:val="0"/>
          <w:numId w:val="4"/>
        </w:numPr>
        <w:tabs>
          <w:tab w:val="left" w:pos="540"/>
        </w:tabs>
        <w:jc w:val="both"/>
      </w:pPr>
      <w: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E512EF" w:rsidRDefault="00E512EF" w:rsidP="000B3A6E">
      <w:pPr>
        <w:pStyle w:val="ConsPlusNormal"/>
        <w:numPr>
          <w:ilvl w:val="0"/>
          <w:numId w:val="4"/>
        </w:numPr>
        <w:tabs>
          <w:tab w:val="left" w:pos="540"/>
        </w:tabs>
        <w:jc w:val="both"/>
      </w:pPr>
      <w:r>
        <w:t>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E512EF" w:rsidRDefault="00E512EF" w:rsidP="000B3A6E">
      <w:pPr>
        <w:pStyle w:val="ConsPlusNormal"/>
        <w:numPr>
          <w:ilvl w:val="0"/>
          <w:numId w:val="4"/>
        </w:numPr>
        <w:tabs>
          <w:tab w:val="left" w:pos="540"/>
        </w:tabs>
        <w:jc w:val="both"/>
      </w:pPr>
      <w:r>
        <w:t xml:space="preserve">обжаловать в </w:t>
      </w:r>
      <w:hyperlink r:id="rId18" w:history="1">
        <w:proofErr w:type="spellStart"/>
        <w:r>
          <w:rPr>
            <w:color w:val="0000FF"/>
          </w:rPr>
          <w:t>Роскомнадзоре</w:t>
        </w:r>
        <w:proofErr w:type="spellEnd"/>
      </w:hyperlink>
      <w:r>
        <w:t xml:space="preserve"> или в судебном порядке неправомерные действия или бездействие Оператора при обработке его персональных данных.</w:t>
      </w:r>
    </w:p>
    <w:p w:rsidR="00E512EF" w:rsidRDefault="00E512EF" w:rsidP="000B3A6E">
      <w:pPr>
        <w:pStyle w:val="ConsPlusNormal"/>
        <w:jc w:val="both"/>
      </w:pPr>
      <w:r>
        <w:t xml:space="preserve">1.8. </w:t>
      </w:r>
      <w:proofErr w:type="gramStart"/>
      <w:r>
        <w:t>Контроль за</w:t>
      </w:r>
      <w:proofErr w:type="gramEnd"/>
      <w:r>
        <w:t xml:space="preserve">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:rsidR="00E512EF" w:rsidRDefault="00E512EF" w:rsidP="000B3A6E">
      <w:pPr>
        <w:pStyle w:val="ConsPlusNormal"/>
        <w:jc w:val="both"/>
      </w:pPr>
      <w:r>
        <w:t xml:space="preserve">1.9. Ответственность за нарушение требований законодательства Российской Федерации и нормативных актов </w:t>
      </w:r>
      <w:r w:rsidR="000B3A6E" w:rsidRPr="00DD7795">
        <w:rPr>
          <w:color w:val="333333"/>
        </w:rPr>
        <w:t>Администрация</w:t>
      </w:r>
      <w:r w:rsidR="000B3A6E">
        <w:rPr>
          <w:color w:val="333333"/>
          <w:sz w:val="28"/>
          <w:szCs w:val="28"/>
        </w:rPr>
        <w:t xml:space="preserve"> </w:t>
      </w:r>
      <w:r w:rsidR="000B3A6E" w:rsidRPr="00DD7795">
        <w:rPr>
          <w:color w:val="333333"/>
        </w:rPr>
        <w:t xml:space="preserve">сельского поселения Ижбердинский сельсовет муниципального района </w:t>
      </w:r>
      <w:proofErr w:type="spellStart"/>
      <w:r w:rsidR="000B3A6E" w:rsidRPr="00DD7795">
        <w:rPr>
          <w:color w:val="333333"/>
        </w:rPr>
        <w:t>Кугарчинский</w:t>
      </w:r>
      <w:proofErr w:type="spellEnd"/>
      <w:r w:rsidR="000B3A6E" w:rsidRPr="00DD7795">
        <w:rPr>
          <w:color w:val="333333"/>
        </w:rPr>
        <w:t xml:space="preserve"> район Республики Башкортостан </w:t>
      </w:r>
      <w:r w:rsidRPr="00DD7795">
        <w:t>в сфере обработки и защ</w:t>
      </w:r>
      <w:r>
        <w:t>иты персональных данных определяется в соответствии с законодательством Российской Федерации.</w:t>
      </w:r>
    </w:p>
    <w:p w:rsidR="00E512EF" w:rsidRDefault="00E512EF" w:rsidP="000B3A6E">
      <w:pPr>
        <w:pStyle w:val="ConsPlusNormal"/>
        <w:jc w:val="both"/>
      </w:pPr>
    </w:p>
    <w:p w:rsidR="00E512EF" w:rsidRDefault="00E512EF" w:rsidP="000B3A6E">
      <w:pPr>
        <w:pStyle w:val="ConsPlusNormal"/>
        <w:jc w:val="center"/>
      </w:pPr>
      <w:bookmarkStart w:id="0" w:name="Par61"/>
      <w:bookmarkEnd w:id="0"/>
      <w:r>
        <w:rPr>
          <w:b/>
          <w:bCs/>
        </w:rPr>
        <w:t>2. Цели сбора персональных данных</w:t>
      </w:r>
    </w:p>
    <w:p w:rsidR="00E512EF" w:rsidRDefault="00E512EF" w:rsidP="000B3A6E">
      <w:pPr>
        <w:pStyle w:val="ConsPlusNormal"/>
        <w:jc w:val="both"/>
      </w:pPr>
    </w:p>
    <w:p w:rsidR="00E512EF" w:rsidRDefault="00E512EF" w:rsidP="000B3A6E">
      <w:pPr>
        <w:pStyle w:val="ConsPlusNormal"/>
        <w:jc w:val="both"/>
      </w:pPr>
      <w:r>
        <w:t>2.1.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E512EF" w:rsidRDefault="00E512EF" w:rsidP="000B3A6E">
      <w:pPr>
        <w:pStyle w:val="ConsPlusNormal"/>
        <w:jc w:val="both"/>
      </w:pPr>
      <w:r>
        <w:t>2.2. Обработке подлежат только персональные данные, которые отвечают целям их обработки.</w:t>
      </w:r>
    </w:p>
    <w:p w:rsidR="00E512EF" w:rsidRDefault="00E512EF" w:rsidP="000B3A6E">
      <w:pPr>
        <w:pStyle w:val="ConsPlusNormal"/>
        <w:jc w:val="both"/>
      </w:pPr>
      <w:r>
        <w:t>2.3. Обработка Оператором персональных данных осуществляется в следующих целях:</w:t>
      </w:r>
    </w:p>
    <w:p w:rsidR="00E512EF" w:rsidRDefault="00E512EF" w:rsidP="000B3A6E">
      <w:pPr>
        <w:pStyle w:val="ConsPlusNormal"/>
        <w:numPr>
          <w:ilvl w:val="0"/>
          <w:numId w:val="5"/>
        </w:numPr>
        <w:tabs>
          <w:tab w:val="left" w:pos="540"/>
        </w:tabs>
        <w:jc w:val="both"/>
      </w:pPr>
      <w:r>
        <w:t xml:space="preserve">обеспечение соблюдения </w:t>
      </w:r>
      <w:hyperlink r:id="rId19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Федерации;</w:t>
      </w:r>
    </w:p>
    <w:p w:rsidR="00E512EF" w:rsidRPr="00DD7795" w:rsidRDefault="00E512EF" w:rsidP="000B3A6E">
      <w:pPr>
        <w:pStyle w:val="ConsPlusNormal"/>
        <w:numPr>
          <w:ilvl w:val="0"/>
          <w:numId w:val="5"/>
        </w:numPr>
        <w:tabs>
          <w:tab w:val="left" w:pos="540"/>
        </w:tabs>
        <w:jc w:val="both"/>
      </w:pPr>
      <w:r>
        <w:t xml:space="preserve">осуществление своей деятельности в соответствии с </w:t>
      </w:r>
      <w:r w:rsidRPr="00DD7795">
        <w:t xml:space="preserve">уставом </w:t>
      </w:r>
      <w:r w:rsidR="000B3A6E" w:rsidRPr="00DD7795">
        <w:rPr>
          <w:color w:val="333333"/>
        </w:rPr>
        <w:t xml:space="preserve">сельского поселения Ижбердинский сельсовет муниципального района </w:t>
      </w:r>
      <w:proofErr w:type="spellStart"/>
      <w:r w:rsidR="000B3A6E" w:rsidRPr="00DD7795">
        <w:rPr>
          <w:color w:val="333333"/>
        </w:rPr>
        <w:t>Кугарчинский</w:t>
      </w:r>
      <w:proofErr w:type="spellEnd"/>
      <w:r w:rsidR="000B3A6E" w:rsidRPr="00DD7795">
        <w:rPr>
          <w:color w:val="333333"/>
        </w:rPr>
        <w:t xml:space="preserve"> район Республики Башкортостан;</w:t>
      </w:r>
    </w:p>
    <w:p w:rsidR="00E512EF" w:rsidRDefault="00E512EF" w:rsidP="000B3A6E">
      <w:pPr>
        <w:pStyle w:val="ConsPlusNormal"/>
        <w:numPr>
          <w:ilvl w:val="0"/>
          <w:numId w:val="5"/>
        </w:numPr>
        <w:tabs>
          <w:tab w:val="left" w:pos="540"/>
        </w:tabs>
        <w:jc w:val="both"/>
      </w:pPr>
      <w:r>
        <w:t>ведение кадрового делопроизводства;</w:t>
      </w:r>
    </w:p>
    <w:p w:rsidR="00E512EF" w:rsidRDefault="00E512EF" w:rsidP="000B3A6E">
      <w:pPr>
        <w:pStyle w:val="ConsPlusNormal"/>
        <w:numPr>
          <w:ilvl w:val="0"/>
          <w:numId w:val="5"/>
        </w:numPr>
        <w:tabs>
          <w:tab w:val="left" w:pos="540"/>
        </w:tabs>
        <w:jc w:val="both"/>
      </w:pPr>
      <w:r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:rsidR="00E512EF" w:rsidRDefault="00E512EF" w:rsidP="000B3A6E">
      <w:pPr>
        <w:pStyle w:val="ConsPlusNormal"/>
        <w:numPr>
          <w:ilvl w:val="0"/>
          <w:numId w:val="5"/>
        </w:numPr>
        <w:tabs>
          <w:tab w:val="left" w:pos="540"/>
        </w:tabs>
        <w:jc w:val="both"/>
      </w:pPr>
      <w:r>
        <w:t>привлечение и отбор кандидатов на работу у Оператора;</w:t>
      </w:r>
    </w:p>
    <w:p w:rsidR="00E512EF" w:rsidRDefault="00E512EF" w:rsidP="000B3A6E">
      <w:pPr>
        <w:pStyle w:val="ConsPlusNormal"/>
        <w:numPr>
          <w:ilvl w:val="0"/>
          <w:numId w:val="5"/>
        </w:numPr>
        <w:tabs>
          <w:tab w:val="left" w:pos="540"/>
        </w:tabs>
        <w:jc w:val="both"/>
      </w:pPr>
      <w: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E512EF" w:rsidRDefault="00E512EF" w:rsidP="000B3A6E">
      <w:pPr>
        <w:pStyle w:val="ConsPlusNormal"/>
        <w:numPr>
          <w:ilvl w:val="0"/>
          <w:numId w:val="5"/>
        </w:numPr>
        <w:tabs>
          <w:tab w:val="left" w:pos="540"/>
        </w:tabs>
        <w:jc w:val="both"/>
      </w:pPr>
      <w:r>
        <w:t>заполнение и передача в органы исполнительной власти и иные уполномоченные организации требуемых форм отчетности;</w:t>
      </w:r>
    </w:p>
    <w:p w:rsidR="00E512EF" w:rsidRDefault="00E512EF" w:rsidP="000B3A6E">
      <w:pPr>
        <w:pStyle w:val="ConsPlusNormal"/>
        <w:numPr>
          <w:ilvl w:val="0"/>
          <w:numId w:val="5"/>
        </w:numPr>
        <w:tabs>
          <w:tab w:val="left" w:pos="540"/>
        </w:tabs>
        <w:jc w:val="both"/>
      </w:pPr>
      <w:r>
        <w:t>осуществление гражданско-правовых отношений;</w:t>
      </w:r>
    </w:p>
    <w:p w:rsidR="00E512EF" w:rsidRDefault="00E512EF" w:rsidP="000B3A6E">
      <w:pPr>
        <w:pStyle w:val="ConsPlusNormal"/>
        <w:numPr>
          <w:ilvl w:val="0"/>
          <w:numId w:val="5"/>
        </w:numPr>
        <w:tabs>
          <w:tab w:val="left" w:pos="540"/>
        </w:tabs>
        <w:jc w:val="both"/>
      </w:pPr>
      <w:r>
        <w:t>ведение бухгалтерского учета;</w:t>
      </w:r>
    </w:p>
    <w:p w:rsidR="00E512EF" w:rsidRDefault="00E512EF" w:rsidP="000B3A6E">
      <w:pPr>
        <w:pStyle w:val="ConsPlusNormal"/>
        <w:numPr>
          <w:ilvl w:val="0"/>
          <w:numId w:val="5"/>
        </w:numPr>
        <w:tabs>
          <w:tab w:val="left" w:pos="540"/>
        </w:tabs>
        <w:jc w:val="both"/>
      </w:pPr>
      <w:r>
        <w:t>осуществление пропускного режима.</w:t>
      </w:r>
    </w:p>
    <w:p w:rsidR="00E512EF" w:rsidRDefault="00E512EF" w:rsidP="000B3A6E">
      <w:pPr>
        <w:pStyle w:val="ConsPlusNormal"/>
        <w:jc w:val="both"/>
      </w:pPr>
      <w:r>
        <w:t>2.4.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E512EF" w:rsidRDefault="00E512EF" w:rsidP="000B3A6E">
      <w:pPr>
        <w:pStyle w:val="ConsPlusNormal"/>
        <w:jc w:val="both"/>
      </w:pPr>
    </w:p>
    <w:p w:rsidR="00DD7795" w:rsidRDefault="00E512EF" w:rsidP="00DD7795">
      <w:pPr>
        <w:pStyle w:val="ConsPlusNormal"/>
        <w:jc w:val="center"/>
      </w:pPr>
      <w:r>
        <w:rPr>
          <w:b/>
          <w:bCs/>
        </w:rPr>
        <w:t>3. Правовые основания обработки персональных данных</w:t>
      </w:r>
    </w:p>
    <w:p w:rsidR="00E512EF" w:rsidRDefault="00E512EF" w:rsidP="00DD7795">
      <w:pPr>
        <w:pStyle w:val="ConsPlusNormal"/>
        <w:jc w:val="center"/>
      </w:pPr>
      <w:r>
        <w:t xml:space="preserve">3.1. Правовым основанием обработки персональных данных является совокупность </w:t>
      </w:r>
      <w:r>
        <w:lastRenderedPageBreak/>
        <w:t>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E512EF" w:rsidRDefault="0029217D" w:rsidP="000B3A6E">
      <w:pPr>
        <w:pStyle w:val="ConsPlusNormal"/>
        <w:numPr>
          <w:ilvl w:val="0"/>
          <w:numId w:val="6"/>
        </w:numPr>
        <w:tabs>
          <w:tab w:val="left" w:pos="540"/>
        </w:tabs>
        <w:jc w:val="both"/>
      </w:pPr>
      <w:hyperlink r:id="rId20" w:history="1">
        <w:r w:rsidR="00E512EF">
          <w:rPr>
            <w:color w:val="0000FF"/>
          </w:rPr>
          <w:t>Конституция</w:t>
        </w:r>
      </w:hyperlink>
      <w:r w:rsidR="00E512EF">
        <w:t xml:space="preserve"> Российской Федерации;</w:t>
      </w:r>
    </w:p>
    <w:p w:rsidR="00E512EF" w:rsidRDefault="00E512EF" w:rsidP="000B3A6E">
      <w:pPr>
        <w:pStyle w:val="ConsPlusNormal"/>
        <w:numPr>
          <w:ilvl w:val="0"/>
          <w:numId w:val="6"/>
        </w:numPr>
        <w:tabs>
          <w:tab w:val="left" w:pos="540"/>
        </w:tabs>
        <w:jc w:val="both"/>
      </w:pPr>
      <w:r>
        <w:t xml:space="preserve">Гражданский </w:t>
      </w:r>
      <w:hyperlink r:id="rId21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E512EF" w:rsidRDefault="00E512EF" w:rsidP="000B3A6E">
      <w:pPr>
        <w:pStyle w:val="ConsPlusNormal"/>
        <w:numPr>
          <w:ilvl w:val="0"/>
          <w:numId w:val="6"/>
        </w:numPr>
        <w:tabs>
          <w:tab w:val="left" w:pos="540"/>
        </w:tabs>
        <w:jc w:val="both"/>
      </w:pPr>
      <w:r>
        <w:t xml:space="preserve">Трудовой </w:t>
      </w:r>
      <w:hyperlink r:id="rId22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E512EF" w:rsidRDefault="00E512EF" w:rsidP="000B3A6E">
      <w:pPr>
        <w:pStyle w:val="ConsPlusNormal"/>
        <w:numPr>
          <w:ilvl w:val="0"/>
          <w:numId w:val="6"/>
        </w:numPr>
        <w:tabs>
          <w:tab w:val="left" w:pos="540"/>
        </w:tabs>
        <w:jc w:val="both"/>
      </w:pPr>
      <w:r>
        <w:t xml:space="preserve">Налоговый </w:t>
      </w:r>
      <w:hyperlink r:id="rId23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E512EF" w:rsidRDefault="00E512EF" w:rsidP="000B3A6E">
      <w:pPr>
        <w:pStyle w:val="ConsPlusNormal"/>
        <w:numPr>
          <w:ilvl w:val="0"/>
          <w:numId w:val="6"/>
        </w:numPr>
        <w:tabs>
          <w:tab w:val="left" w:pos="540"/>
        </w:tabs>
        <w:jc w:val="both"/>
      </w:pPr>
      <w:r>
        <w:t xml:space="preserve">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08.02.1998 N 14-ФЗ "Об обществах с ограниченной ответственностью";</w:t>
      </w:r>
    </w:p>
    <w:p w:rsidR="00E512EF" w:rsidRDefault="00E512EF" w:rsidP="000B3A6E">
      <w:pPr>
        <w:pStyle w:val="ConsPlusNormal"/>
        <w:numPr>
          <w:ilvl w:val="0"/>
          <w:numId w:val="6"/>
        </w:numPr>
        <w:tabs>
          <w:tab w:val="left" w:pos="540"/>
        </w:tabs>
        <w:jc w:val="both"/>
      </w:pPr>
      <w:r>
        <w:t xml:space="preserve">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06.12.2011 N 402-ФЗ "О бухгалтерском учете";</w:t>
      </w:r>
    </w:p>
    <w:p w:rsidR="00E512EF" w:rsidRDefault="00E512EF" w:rsidP="000B3A6E">
      <w:pPr>
        <w:pStyle w:val="ConsPlusNormal"/>
        <w:numPr>
          <w:ilvl w:val="0"/>
          <w:numId w:val="6"/>
        </w:numPr>
        <w:tabs>
          <w:tab w:val="left" w:pos="540"/>
        </w:tabs>
        <w:jc w:val="both"/>
      </w:pPr>
      <w:r>
        <w:t xml:space="preserve">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15.12.2001 N 167-ФЗ "Об обязательном пенсионном страховании в Российской Федерации";</w:t>
      </w:r>
    </w:p>
    <w:p w:rsidR="00E512EF" w:rsidRDefault="00E512EF" w:rsidP="000B3A6E">
      <w:pPr>
        <w:pStyle w:val="ConsPlusNormal"/>
        <w:numPr>
          <w:ilvl w:val="0"/>
          <w:numId w:val="6"/>
        </w:numPr>
        <w:tabs>
          <w:tab w:val="left" w:pos="540"/>
        </w:tabs>
        <w:jc w:val="both"/>
      </w:pPr>
      <w:r>
        <w:t>иные нормативные правовые акты, регулирующие отношения, связанные с деятельностью Оператора.</w:t>
      </w:r>
    </w:p>
    <w:p w:rsidR="00E512EF" w:rsidRDefault="00E512EF" w:rsidP="000B3A6E">
      <w:pPr>
        <w:pStyle w:val="ConsPlusNormal"/>
        <w:jc w:val="both"/>
      </w:pPr>
      <w:r>
        <w:t>3.2. Правовым основанием обработки персональных данных также являются:</w:t>
      </w:r>
    </w:p>
    <w:p w:rsidR="00E512EF" w:rsidRDefault="00E512EF" w:rsidP="000B3A6E">
      <w:pPr>
        <w:pStyle w:val="ConsPlusNormal"/>
        <w:numPr>
          <w:ilvl w:val="0"/>
          <w:numId w:val="7"/>
        </w:numPr>
        <w:tabs>
          <w:tab w:val="left" w:pos="540"/>
        </w:tabs>
        <w:jc w:val="both"/>
      </w:pPr>
      <w:r>
        <w:t xml:space="preserve">устав </w:t>
      </w:r>
      <w:r w:rsidR="000B3A6E">
        <w:rPr>
          <w:color w:val="333333"/>
          <w:sz w:val="28"/>
          <w:szCs w:val="28"/>
        </w:rPr>
        <w:t xml:space="preserve">  </w:t>
      </w:r>
      <w:r w:rsidR="000B3A6E" w:rsidRPr="00DD7795">
        <w:rPr>
          <w:color w:val="333333"/>
        </w:rPr>
        <w:t xml:space="preserve">сельского поселения Ижбердинский сельсовет муниципального района </w:t>
      </w:r>
      <w:proofErr w:type="spellStart"/>
      <w:r w:rsidR="000B3A6E" w:rsidRPr="00DD7795">
        <w:rPr>
          <w:color w:val="333333"/>
        </w:rPr>
        <w:t>Кугарчинский</w:t>
      </w:r>
      <w:proofErr w:type="spellEnd"/>
      <w:r w:rsidR="000B3A6E" w:rsidRPr="00DD7795">
        <w:rPr>
          <w:color w:val="333333"/>
        </w:rPr>
        <w:t xml:space="preserve"> район Республики Башкортостан</w:t>
      </w:r>
      <w:r w:rsidR="000B3A6E">
        <w:rPr>
          <w:color w:val="333333"/>
          <w:sz w:val="28"/>
          <w:szCs w:val="28"/>
        </w:rPr>
        <w:t xml:space="preserve"> </w:t>
      </w:r>
      <w:r>
        <w:t>";</w:t>
      </w:r>
    </w:p>
    <w:p w:rsidR="00E512EF" w:rsidRDefault="00E512EF" w:rsidP="000B3A6E">
      <w:pPr>
        <w:pStyle w:val="ConsPlusNormal"/>
        <w:numPr>
          <w:ilvl w:val="0"/>
          <w:numId w:val="7"/>
        </w:numPr>
        <w:tabs>
          <w:tab w:val="left" w:pos="540"/>
        </w:tabs>
        <w:jc w:val="both"/>
      </w:pPr>
      <w:r>
        <w:t>договоры, заключаемые между Оператором и субъектами персональных данных;</w:t>
      </w:r>
    </w:p>
    <w:p w:rsidR="00E512EF" w:rsidRDefault="0029217D" w:rsidP="000B3A6E">
      <w:pPr>
        <w:pStyle w:val="ConsPlusNormal"/>
        <w:numPr>
          <w:ilvl w:val="0"/>
          <w:numId w:val="7"/>
        </w:numPr>
        <w:tabs>
          <w:tab w:val="left" w:pos="540"/>
        </w:tabs>
        <w:jc w:val="both"/>
      </w:pPr>
      <w:hyperlink r:id="rId27" w:history="1">
        <w:r w:rsidR="00E512EF">
          <w:rPr>
            <w:color w:val="0000FF"/>
          </w:rPr>
          <w:t>согласие</w:t>
        </w:r>
      </w:hyperlink>
      <w:r w:rsidR="00E512EF">
        <w:t xml:space="preserve"> субъектов персональных данных на обработку их персональных данных.</w:t>
      </w:r>
    </w:p>
    <w:p w:rsidR="00E512EF" w:rsidRDefault="00E512EF" w:rsidP="000B3A6E">
      <w:pPr>
        <w:pStyle w:val="ConsPlusNormal"/>
        <w:jc w:val="both"/>
      </w:pPr>
    </w:p>
    <w:p w:rsidR="00E512EF" w:rsidRDefault="00E512EF" w:rsidP="000B3A6E">
      <w:pPr>
        <w:pStyle w:val="ConsPlusNormal"/>
        <w:jc w:val="center"/>
      </w:pPr>
      <w:r>
        <w:rPr>
          <w:b/>
          <w:bCs/>
        </w:rPr>
        <w:t>4. Объем и категории обрабатываемых персональных данных,</w:t>
      </w:r>
    </w:p>
    <w:p w:rsidR="00E512EF" w:rsidRDefault="00E512EF" w:rsidP="000B3A6E">
      <w:pPr>
        <w:pStyle w:val="ConsPlusNormal"/>
        <w:jc w:val="center"/>
      </w:pPr>
      <w:r>
        <w:rPr>
          <w:b/>
          <w:bCs/>
        </w:rPr>
        <w:t>категории субъектов персональных данных</w:t>
      </w:r>
    </w:p>
    <w:p w:rsidR="00E512EF" w:rsidRDefault="00E512EF" w:rsidP="000B3A6E">
      <w:pPr>
        <w:pStyle w:val="ConsPlusNormal"/>
        <w:jc w:val="both"/>
      </w:pPr>
    </w:p>
    <w:p w:rsidR="00E512EF" w:rsidRDefault="00E512EF" w:rsidP="000B3A6E">
      <w:pPr>
        <w:pStyle w:val="ConsPlusNormal"/>
        <w:jc w:val="both"/>
      </w:pPr>
      <w:r>
        <w:t xml:space="preserve">4.1. Содержание и объем обрабатываемых персональных данных должны соответствовать заявленным целям обработки, предусмотренным в </w:t>
      </w:r>
      <w:hyperlink w:anchor="Par61" w:tooltip="2. Цели сбора персональных данных" w:history="1">
        <w:r>
          <w:rPr>
            <w:color w:val="0000FF"/>
          </w:rPr>
          <w:t>разд. 2</w:t>
        </w:r>
      </w:hyperlink>
      <w:r>
        <w:t xml:space="preserve"> настоящей Политики. Обрабатываемые персональные данные не должны быть избыточными по отношению к заявленным целям их обработки.</w:t>
      </w:r>
    </w:p>
    <w:p w:rsidR="00E512EF" w:rsidRDefault="00E512EF" w:rsidP="000B3A6E">
      <w:pPr>
        <w:pStyle w:val="ConsPlusNormal"/>
        <w:jc w:val="both"/>
      </w:pPr>
      <w:r>
        <w:t>4.2. Оператор может обрабатывать персональные данные следующих категорий субъектов персональных данных.</w:t>
      </w:r>
    </w:p>
    <w:p w:rsidR="00E512EF" w:rsidRDefault="00E512EF" w:rsidP="000B3A6E">
      <w:pPr>
        <w:pStyle w:val="ConsPlusNormal"/>
        <w:jc w:val="both"/>
      </w:pPr>
      <w:r>
        <w:t>4.2.1. Кандидаты для приема на работу к Оператору:</w:t>
      </w:r>
    </w:p>
    <w:p w:rsidR="00E512EF" w:rsidRDefault="00E512EF" w:rsidP="000B3A6E">
      <w:pPr>
        <w:pStyle w:val="ConsPlusNormal"/>
        <w:numPr>
          <w:ilvl w:val="0"/>
          <w:numId w:val="8"/>
        </w:numPr>
        <w:tabs>
          <w:tab w:val="left" w:pos="540"/>
        </w:tabs>
        <w:jc w:val="both"/>
      </w:pPr>
      <w:r>
        <w:t>фамилия, имя, отчество;</w:t>
      </w:r>
    </w:p>
    <w:p w:rsidR="00E512EF" w:rsidRDefault="00E512EF" w:rsidP="000B3A6E">
      <w:pPr>
        <w:pStyle w:val="ConsPlusNormal"/>
        <w:numPr>
          <w:ilvl w:val="0"/>
          <w:numId w:val="8"/>
        </w:numPr>
        <w:tabs>
          <w:tab w:val="left" w:pos="540"/>
        </w:tabs>
        <w:jc w:val="both"/>
      </w:pPr>
      <w:r>
        <w:t>пол;</w:t>
      </w:r>
    </w:p>
    <w:p w:rsidR="00E512EF" w:rsidRDefault="00E512EF" w:rsidP="000B3A6E">
      <w:pPr>
        <w:pStyle w:val="ConsPlusNormal"/>
        <w:numPr>
          <w:ilvl w:val="0"/>
          <w:numId w:val="8"/>
        </w:numPr>
        <w:tabs>
          <w:tab w:val="left" w:pos="540"/>
        </w:tabs>
        <w:jc w:val="both"/>
      </w:pPr>
      <w:r>
        <w:t>гражданство;</w:t>
      </w:r>
    </w:p>
    <w:p w:rsidR="00E512EF" w:rsidRDefault="00E512EF" w:rsidP="000B3A6E">
      <w:pPr>
        <w:pStyle w:val="ConsPlusNormal"/>
        <w:numPr>
          <w:ilvl w:val="0"/>
          <w:numId w:val="8"/>
        </w:numPr>
        <w:tabs>
          <w:tab w:val="left" w:pos="540"/>
        </w:tabs>
        <w:jc w:val="both"/>
      </w:pPr>
      <w:r>
        <w:t>дата и место рождения;</w:t>
      </w:r>
    </w:p>
    <w:p w:rsidR="00E512EF" w:rsidRDefault="00E512EF" w:rsidP="000B3A6E">
      <w:pPr>
        <w:pStyle w:val="ConsPlusNormal"/>
        <w:numPr>
          <w:ilvl w:val="0"/>
          <w:numId w:val="8"/>
        </w:numPr>
        <w:tabs>
          <w:tab w:val="left" w:pos="540"/>
        </w:tabs>
        <w:jc w:val="both"/>
      </w:pPr>
      <w:r>
        <w:t>контактные данные;</w:t>
      </w:r>
    </w:p>
    <w:p w:rsidR="00E512EF" w:rsidRDefault="00E512EF" w:rsidP="000B3A6E">
      <w:pPr>
        <w:pStyle w:val="ConsPlusNormal"/>
        <w:numPr>
          <w:ilvl w:val="0"/>
          <w:numId w:val="8"/>
        </w:numPr>
        <w:tabs>
          <w:tab w:val="left" w:pos="540"/>
        </w:tabs>
        <w:jc w:val="both"/>
      </w:pPr>
      <w:r>
        <w:t>сведения об образовании, опыте работы, квалификации;</w:t>
      </w:r>
    </w:p>
    <w:p w:rsidR="00E512EF" w:rsidRDefault="00E512EF" w:rsidP="000B3A6E">
      <w:pPr>
        <w:pStyle w:val="ConsPlusNormal"/>
        <w:numPr>
          <w:ilvl w:val="0"/>
          <w:numId w:val="8"/>
        </w:numPr>
        <w:tabs>
          <w:tab w:val="left" w:pos="540"/>
        </w:tabs>
        <w:jc w:val="both"/>
      </w:pPr>
      <w:r>
        <w:t>иные персональные данные, сообщаемые кандидатами в резюме и сопроводительных письмах.</w:t>
      </w:r>
    </w:p>
    <w:p w:rsidR="00E512EF" w:rsidRDefault="00E512EF" w:rsidP="000B3A6E">
      <w:pPr>
        <w:pStyle w:val="ConsPlusNormal"/>
        <w:jc w:val="both"/>
      </w:pPr>
      <w:r>
        <w:t>4.2.2. Работники и бывшие работники Оператора:</w:t>
      </w:r>
    </w:p>
    <w:p w:rsidR="00E512EF" w:rsidRDefault="00E512EF" w:rsidP="000B3A6E">
      <w:pPr>
        <w:pStyle w:val="ConsPlusNormal"/>
        <w:numPr>
          <w:ilvl w:val="0"/>
          <w:numId w:val="9"/>
        </w:numPr>
        <w:tabs>
          <w:tab w:val="left" w:pos="540"/>
        </w:tabs>
        <w:jc w:val="both"/>
      </w:pPr>
      <w:r>
        <w:t>фамилия, имя, отчество;</w:t>
      </w:r>
    </w:p>
    <w:p w:rsidR="00E512EF" w:rsidRDefault="00E512EF" w:rsidP="000B3A6E">
      <w:pPr>
        <w:pStyle w:val="ConsPlusNormal"/>
        <w:numPr>
          <w:ilvl w:val="0"/>
          <w:numId w:val="9"/>
        </w:numPr>
        <w:tabs>
          <w:tab w:val="left" w:pos="540"/>
        </w:tabs>
        <w:jc w:val="both"/>
      </w:pPr>
      <w:r>
        <w:t>пол;</w:t>
      </w:r>
    </w:p>
    <w:p w:rsidR="00E512EF" w:rsidRDefault="00E512EF" w:rsidP="000B3A6E">
      <w:pPr>
        <w:pStyle w:val="ConsPlusNormal"/>
        <w:numPr>
          <w:ilvl w:val="0"/>
          <w:numId w:val="9"/>
        </w:numPr>
        <w:tabs>
          <w:tab w:val="left" w:pos="540"/>
        </w:tabs>
        <w:jc w:val="both"/>
      </w:pPr>
      <w:r>
        <w:t>гражданство;</w:t>
      </w:r>
    </w:p>
    <w:p w:rsidR="00E512EF" w:rsidRDefault="00E512EF" w:rsidP="000B3A6E">
      <w:pPr>
        <w:pStyle w:val="ConsPlusNormal"/>
        <w:numPr>
          <w:ilvl w:val="0"/>
          <w:numId w:val="9"/>
        </w:numPr>
        <w:tabs>
          <w:tab w:val="left" w:pos="540"/>
        </w:tabs>
        <w:jc w:val="both"/>
      </w:pPr>
      <w:r>
        <w:t>дата и место рождения;</w:t>
      </w:r>
    </w:p>
    <w:p w:rsidR="00E512EF" w:rsidRDefault="00E512EF" w:rsidP="000B3A6E">
      <w:pPr>
        <w:pStyle w:val="ConsPlusNormal"/>
        <w:numPr>
          <w:ilvl w:val="0"/>
          <w:numId w:val="9"/>
        </w:numPr>
        <w:tabs>
          <w:tab w:val="left" w:pos="540"/>
        </w:tabs>
        <w:jc w:val="both"/>
      </w:pPr>
      <w:r>
        <w:t>изображение (фотография);</w:t>
      </w:r>
    </w:p>
    <w:p w:rsidR="00E512EF" w:rsidRDefault="00E512EF" w:rsidP="000B3A6E">
      <w:pPr>
        <w:pStyle w:val="ConsPlusNormal"/>
        <w:numPr>
          <w:ilvl w:val="0"/>
          <w:numId w:val="9"/>
        </w:numPr>
        <w:tabs>
          <w:tab w:val="left" w:pos="540"/>
        </w:tabs>
        <w:jc w:val="both"/>
      </w:pPr>
      <w:r>
        <w:t>паспортные данные;</w:t>
      </w:r>
    </w:p>
    <w:p w:rsidR="00E512EF" w:rsidRDefault="00E512EF" w:rsidP="000B3A6E">
      <w:pPr>
        <w:pStyle w:val="ConsPlusNormal"/>
        <w:numPr>
          <w:ilvl w:val="0"/>
          <w:numId w:val="9"/>
        </w:numPr>
        <w:tabs>
          <w:tab w:val="left" w:pos="540"/>
        </w:tabs>
        <w:jc w:val="both"/>
      </w:pPr>
      <w:r>
        <w:t>адрес регистрации по месту жительства;</w:t>
      </w:r>
    </w:p>
    <w:p w:rsidR="00E512EF" w:rsidRDefault="00E512EF" w:rsidP="000B3A6E">
      <w:pPr>
        <w:pStyle w:val="ConsPlusNormal"/>
        <w:numPr>
          <w:ilvl w:val="0"/>
          <w:numId w:val="9"/>
        </w:numPr>
        <w:tabs>
          <w:tab w:val="left" w:pos="540"/>
        </w:tabs>
        <w:jc w:val="both"/>
      </w:pPr>
      <w:r>
        <w:t>адрес фактического проживания;</w:t>
      </w:r>
    </w:p>
    <w:p w:rsidR="00E512EF" w:rsidRDefault="00E512EF" w:rsidP="000B3A6E">
      <w:pPr>
        <w:pStyle w:val="ConsPlusNormal"/>
        <w:numPr>
          <w:ilvl w:val="0"/>
          <w:numId w:val="9"/>
        </w:numPr>
        <w:tabs>
          <w:tab w:val="left" w:pos="540"/>
        </w:tabs>
        <w:jc w:val="both"/>
      </w:pPr>
      <w:r>
        <w:t>контактные данные;</w:t>
      </w:r>
    </w:p>
    <w:p w:rsidR="00E512EF" w:rsidRDefault="00E512EF" w:rsidP="000B3A6E">
      <w:pPr>
        <w:pStyle w:val="ConsPlusNormal"/>
        <w:numPr>
          <w:ilvl w:val="0"/>
          <w:numId w:val="9"/>
        </w:numPr>
        <w:tabs>
          <w:tab w:val="left" w:pos="540"/>
        </w:tabs>
        <w:jc w:val="both"/>
      </w:pPr>
      <w:r>
        <w:t>индивидуальный номер налогоплательщика;</w:t>
      </w:r>
    </w:p>
    <w:p w:rsidR="00E512EF" w:rsidRDefault="00E512EF" w:rsidP="000B3A6E">
      <w:pPr>
        <w:pStyle w:val="ConsPlusNormal"/>
        <w:numPr>
          <w:ilvl w:val="0"/>
          <w:numId w:val="9"/>
        </w:numPr>
        <w:tabs>
          <w:tab w:val="left" w:pos="540"/>
        </w:tabs>
        <w:jc w:val="both"/>
      </w:pPr>
      <w:r>
        <w:t>страховой номер индивидуального лицевого счета (СНИЛС);</w:t>
      </w:r>
    </w:p>
    <w:p w:rsidR="00E512EF" w:rsidRDefault="00E512EF" w:rsidP="000B3A6E">
      <w:pPr>
        <w:pStyle w:val="ConsPlusNormal"/>
        <w:numPr>
          <w:ilvl w:val="0"/>
          <w:numId w:val="9"/>
        </w:numPr>
        <w:tabs>
          <w:tab w:val="left" w:pos="540"/>
        </w:tabs>
        <w:jc w:val="both"/>
      </w:pPr>
      <w:r>
        <w:t xml:space="preserve">сведения об образовании, квалификации, профессиональной подготовке и </w:t>
      </w:r>
      <w:r>
        <w:lastRenderedPageBreak/>
        <w:t>повышении квалификации;</w:t>
      </w:r>
    </w:p>
    <w:p w:rsidR="00E512EF" w:rsidRDefault="00E512EF" w:rsidP="000B3A6E">
      <w:pPr>
        <w:pStyle w:val="ConsPlusNormal"/>
        <w:numPr>
          <w:ilvl w:val="0"/>
          <w:numId w:val="9"/>
        </w:numPr>
        <w:tabs>
          <w:tab w:val="left" w:pos="540"/>
        </w:tabs>
        <w:jc w:val="both"/>
      </w:pPr>
      <w:r>
        <w:t>семейное положение, наличие детей, родственные связи;</w:t>
      </w:r>
    </w:p>
    <w:p w:rsidR="00E512EF" w:rsidRDefault="00E512EF" w:rsidP="000B3A6E">
      <w:pPr>
        <w:pStyle w:val="ConsPlusNormal"/>
        <w:numPr>
          <w:ilvl w:val="0"/>
          <w:numId w:val="9"/>
        </w:numPr>
        <w:tabs>
          <w:tab w:val="left" w:pos="540"/>
        </w:tabs>
        <w:jc w:val="both"/>
      </w:pPr>
      <w:r>
        <w:t>сведения о трудовой деятельности, в том числе наличие поощрений, награждений и (или) дисциплинарных взысканий;</w:t>
      </w:r>
    </w:p>
    <w:p w:rsidR="00E512EF" w:rsidRDefault="00E512EF" w:rsidP="000B3A6E">
      <w:pPr>
        <w:pStyle w:val="ConsPlusNormal"/>
        <w:numPr>
          <w:ilvl w:val="0"/>
          <w:numId w:val="9"/>
        </w:numPr>
        <w:tabs>
          <w:tab w:val="left" w:pos="540"/>
        </w:tabs>
        <w:jc w:val="both"/>
      </w:pPr>
      <w:r>
        <w:t>данные о регистрации брака;</w:t>
      </w:r>
    </w:p>
    <w:p w:rsidR="00E512EF" w:rsidRDefault="00E512EF" w:rsidP="000B3A6E">
      <w:pPr>
        <w:pStyle w:val="ConsPlusNormal"/>
        <w:numPr>
          <w:ilvl w:val="0"/>
          <w:numId w:val="9"/>
        </w:numPr>
        <w:tabs>
          <w:tab w:val="left" w:pos="540"/>
        </w:tabs>
        <w:jc w:val="both"/>
      </w:pPr>
      <w:r>
        <w:t>сведения о воинском учете;</w:t>
      </w:r>
    </w:p>
    <w:p w:rsidR="00E512EF" w:rsidRDefault="00E512EF" w:rsidP="000B3A6E">
      <w:pPr>
        <w:pStyle w:val="ConsPlusNormal"/>
        <w:numPr>
          <w:ilvl w:val="0"/>
          <w:numId w:val="9"/>
        </w:numPr>
        <w:tabs>
          <w:tab w:val="left" w:pos="540"/>
        </w:tabs>
        <w:jc w:val="both"/>
      </w:pPr>
      <w:r>
        <w:t>сведения об инвалидности;</w:t>
      </w:r>
    </w:p>
    <w:p w:rsidR="00E512EF" w:rsidRDefault="00E512EF" w:rsidP="000B3A6E">
      <w:pPr>
        <w:pStyle w:val="ConsPlusNormal"/>
        <w:numPr>
          <w:ilvl w:val="0"/>
          <w:numId w:val="9"/>
        </w:numPr>
        <w:tabs>
          <w:tab w:val="left" w:pos="540"/>
        </w:tabs>
        <w:jc w:val="both"/>
      </w:pPr>
      <w:r>
        <w:t>сведения об удержании алиментов;</w:t>
      </w:r>
    </w:p>
    <w:p w:rsidR="00E512EF" w:rsidRDefault="00E512EF" w:rsidP="000B3A6E">
      <w:pPr>
        <w:pStyle w:val="ConsPlusNormal"/>
        <w:numPr>
          <w:ilvl w:val="0"/>
          <w:numId w:val="9"/>
        </w:numPr>
        <w:tabs>
          <w:tab w:val="left" w:pos="540"/>
        </w:tabs>
        <w:jc w:val="both"/>
      </w:pPr>
      <w:r>
        <w:t>сведения о доходе с предыдущего места работы;</w:t>
      </w:r>
    </w:p>
    <w:p w:rsidR="00E512EF" w:rsidRDefault="00E512EF" w:rsidP="000B3A6E">
      <w:pPr>
        <w:pStyle w:val="ConsPlusNormal"/>
        <w:numPr>
          <w:ilvl w:val="0"/>
          <w:numId w:val="9"/>
        </w:numPr>
        <w:tabs>
          <w:tab w:val="left" w:pos="540"/>
        </w:tabs>
        <w:jc w:val="both"/>
      </w:pPr>
      <w:r>
        <w:t>иные персональные данные, предоставляемые работниками в соответствии с требованиями трудового законодательства.</w:t>
      </w:r>
    </w:p>
    <w:p w:rsidR="00E512EF" w:rsidRDefault="00E512EF" w:rsidP="000B3A6E">
      <w:pPr>
        <w:pStyle w:val="ConsPlusNormal"/>
        <w:jc w:val="both"/>
      </w:pPr>
      <w:r>
        <w:t>4.2.3. Члены семьи работников Оператора:</w:t>
      </w:r>
    </w:p>
    <w:p w:rsidR="00E512EF" w:rsidRDefault="00E512EF" w:rsidP="000B3A6E">
      <w:pPr>
        <w:pStyle w:val="ConsPlusNormal"/>
        <w:numPr>
          <w:ilvl w:val="0"/>
          <w:numId w:val="10"/>
        </w:numPr>
        <w:tabs>
          <w:tab w:val="left" w:pos="540"/>
        </w:tabs>
        <w:jc w:val="both"/>
      </w:pPr>
      <w:r>
        <w:t>фамилия, имя, отчество;</w:t>
      </w:r>
    </w:p>
    <w:p w:rsidR="00E512EF" w:rsidRDefault="00E512EF" w:rsidP="000B3A6E">
      <w:pPr>
        <w:pStyle w:val="ConsPlusNormal"/>
        <w:numPr>
          <w:ilvl w:val="0"/>
          <w:numId w:val="10"/>
        </w:numPr>
        <w:tabs>
          <w:tab w:val="left" w:pos="540"/>
        </w:tabs>
        <w:jc w:val="both"/>
      </w:pPr>
      <w:r>
        <w:t>степень родства;</w:t>
      </w:r>
    </w:p>
    <w:p w:rsidR="00E512EF" w:rsidRDefault="00E512EF" w:rsidP="000B3A6E">
      <w:pPr>
        <w:pStyle w:val="ConsPlusNormal"/>
        <w:numPr>
          <w:ilvl w:val="0"/>
          <w:numId w:val="10"/>
        </w:numPr>
        <w:tabs>
          <w:tab w:val="left" w:pos="540"/>
        </w:tabs>
        <w:jc w:val="both"/>
      </w:pPr>
      <w:r>
        <w:t>год рождения;</w:t>
      </w:r>
    </w:p>
    <w:p w:rsidR="00E512EF" w:rsidRDefault="00E512EF" w:rsidP="000B3A6E">
      <w:pPr>
        <w:pStyle w:val="ConsPlusNormal"/>
        <w:numPr>
          <w:ilvl w:val="0"/>
          <w:numId w:val="10"/>
        </w:numPr>
        <w:tabs>
          <w:tab w:val="left" w:pos="540"/>
        </w:tabs>
        <w:jc w:val="both"/>
      </w:pPr>
      <w:r>
        <w:t>иные персональные данные, предоставляемые работниками в соответствии с требованиями трудового законодательства.</w:t>
      </w:r>
    </w:p>
    <w:p w:rsidR="00E512EF" w:rsidRDefault="00E512EF" w:rsidP="000B3A6E">
      <w:pPr>
        <w:pStyle w:val="ConsPlusNormal"/>
        <w:jc w:val="both"/>
      </w:pPr>
      <w:r>
        <w:t>4.2.4. Клиенты и контрагенты Оператора (физические лица):</w:t>
      </w:r>
    </w:p>
    <w:p w:rsidR="00E512EF" w:rsidRDefault="00E512EF" w:rsidP="000B3A6E">
      <w:pPr>
        <w:pStyle w:val="ConsPlusNormal"/>
        <w:numPr>
          <w:ilvl w:val="0"/>
          <w:numId w:val="11"/>
        </w:numPr>
        <w:tabs>
          <w:tab w:val="left" w:pos="540"/>
        </w:tabs>
        <w:jc w:val="both"/>
      </w:pPr>
      <w:r>
        <w:t>фамилия, имя, отчество;</w:t>
      </w:r>
    </w:p>
    <w:p w:rsidR="00E512EF" w:rsidRDefault="00E512EF" w:rsidP="000B3A6E">
      <w:pPr>
        <w:pStyle w:val="ConsPlusNormal"/>
        <w:numPr>
          <w:ilvl w:val="0"/>
          <w:numId w:val="11"/>
        </w:numPr>
        <w:tabs>
          <w:tab w:val="left" w:pos="540"/>
        </w:tabs>
        <w:jc w:val="both"/>
      </w:pPr>
      <w:r>
        <w:t>дата и место рождения;</w:t>
      </w:r>
    </w:p>
    <w:p w:rsidR="00E512EF" w:rsidRDefault="00E512EF" w:rsidP="000B3A6E">
      <w:pPr>
        <w:pStyle w:val="ConsPlusNormal"/>
        <w:numPr>
          <w:ilvl w:val="0"/>
          <w:numId w:val="11"/>
        </w:numPr>
        <w:tabs>
          <w:tab w:val="left" w:pos="540"/>
        </w:tabs>
        <w:jc w:val="both"/>
      </w:pPr>
      <w:r>
        <w:t>паспортные данные;</w:t>
      </w:r>
    </w:p>
    <w:p w:rsidR="00E512EF" w:rsidRDefault="00E512EF" w:rsidP="000B3A6E">
      <w:pPr>
        <w:pStyle w:val="ConsPlusNormal"/>
        <w:numPr>
          <w:ilvl w:val="0"/>
          <w:numId w:val="11"/>
        </w:numPr>
        <w:tabs>
          <w:tab w:val="left" w:pos="540"/>
        </w:tabs>
        <w:jc w:val="both"/>
      </w:pPr>
      <w:r>
        <w:t>адрес регистрации по месту жительства;</w:t>
      </w:r>
    </w:p>
    <w:p w:rsidR="00E512EF" w:rsidRDefault="00E512EF" w:rsidP="000B3A6E">
      <w:pPr>
        <w:pStyle w:val="ConsPlusNormal"/>
        <w:numPr>
          <w:ilvl w:val="0"/>
          <w:numId w:val="11"/>
        </w:numPr>
        <w:tabs>
          <w:tab w:val="left" w:pos="540"/>
        </w:tabs>
        <w:jc w:val="both"/>
      </w:pPr>
      <w:r>
        <w:t>контактные данные;</w:t>
      </w:r>
    </w:p>
    <w:p w:rsidR="00E512EF" w:rsidRDefault="00E512EF" w:rsidP="000B3A6E">
      <w:pPr>
        <w:pStyle w:val="ConsPlusNormal"/>
        <w:numPr>
          <w:ilvl w:val="0"/>
          <w:numId w:val="11"/>
        </w:numPr>
        <w:tabs>
          <w:tab w:val="left" w:pos="540"/>
        </w:tabs>
        <w:jc w:val="both"/>
      </w:pPr>
      <w:r>
        <w:t>замещаемая должность;</w:t>
      </w:r>
    </w:p>
    <w:p w:rsidR="00E512EF" w:rsidRDefault="00E512EF" w:rsidP="000B3A6E">
      <w:pPr>
        <w:pStyle w:val="ConsPlusNormal"/>
        <w:numPr>
          <w:ilvl w:val="0"/>
          <w:numId w:val="11"/>
        </w:numPr>
        <w:tabs>
          <w:tab w:val="left" w:pos="540"/>
        </w:tabs>
        <w:jc w:val="both"/>
      </w:pPr>
      <w:r>
        <w:t>индивидуальный номер налогоплательщика;</w:t>
      </w:r>
    </w:p>
    <w:p w:rsidR="00E512EF" w:rsidRDefault="00E512EF" w:rsidP="000B3A6E">
      <w:pPr>
        <w:pStyle w:val="ConsPlusNormal"/>
        <w:numPr>
          <w:ilvl w:val="0"/>
          <w:numId w:val="11"/>
        </w:numPr>
        <w:tabs>
          <w:tab w:val="left" w:pos="540"/>
        </w:tabs>
        <w:jc w:val="both"/>
      </w:pPr>
      <w:r>
        <w:t>номер расчетного счета;</w:t>
      </w:r>
    </w:p>
    <w:p w:rsidR="00E512EF" w:rsidRDefault="00E512EF" w:rsidP="000B3A6E">
      <w:pPr>
        <w:pStyle w:val="ConsPlusNormal"/>
        <w:numPr>
          <w:ilvl w:val="0"/>
          <w:numId w:val="11"/>
        </w:numPr>
        <w:tabs>
          <w:tab w:val="left" w:pos="540"/>
        </w:tabs>
        <w:jc w:val="both"/>
      </w:pPr>
      <w:r>
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:rsidR="00E512EF" w:rsidRDefault="00E512EF" w:rsidP="000B3A6E">
      <w:pPr>
        <w:pStyle w:val="ConsPlusNormal"/>
        <w:jc w:val="both"/>
      </w:pPr>
      <w:r>
        <w:t>4.2.5. Представители (работники) клиентов и контрагентов Оператора (юридических лиц):</w:t>
      </w:r>
    </w:p>
    <w:p w:rsidR="00E512EF" w:rsidRDefault="00E512EF" w:rsidP="000B3A6E">
      <w:pPr>
        <w:pStyle w:val="ConsPlusNormal"/>
        <w:numPr>
          <w:ilvl w:val="0"/>
          <w:numId w:val="12"/>
        </w:numPr>
        <w:tabs>
          <w:tab w:val="left" w:pos="540"/>
        </w:tabs>
        <w:jc w:val="both"/>
      </w:pPr>
      <w:r>
        <w:t>фамилия, имя, отчество;</w:t>
      </w:r>
    </w:p>
    <w:p w:rsidR="00E512EF" w:rsidRDefault="00E512EF" w:rsidP="000B3A6E">
      <w:pPr>
        <w:pStyle w:val="ConsPlusNormal"/>
        <w:numPr>
          <w:ilvl w:val="0"/>
          <w:numId w:val="12"/>
        </w:numPr>
        <w:tabs>
          <w:tab w:val="left" w:pos="540"/>
        </w:tabs>
        <w:jc w:val="both"/>
      </w:pPr>
      <w:r>
        <w:t>паспортные данные;</w:t>
      </w:r>
    </w:p>
    <w:p w:rsidR="00E512EF" w:rsidRDefault="00E512EF" w:rsidP="000B3A6E">
      <w:pPr>
        <w:pStyle w:val="ConsPlusNormal"/>
        <w:numPr>
          <w:ilvl w:val="0"/>
          <w:numId w:val="12"/>
        </w:numPr>
        <w:tabs>
          <w:tab w:val="left" w:pos="540"/>
        </w:tabs>
        <w:jc w:val="both"/>
      </w:pPr>
      <w:r>
        <w:t>контактные данные;</w:t>
      </w:r>
    </w:p>
    <w:p w:rsidR="00E512EF" w:rsidRDefault="00E512EF" w:rsidP="000B3A6E">
      <w:pPr>
        <w:pStyle w:val="ConsPlusNormal"/>
        <w:numPr>
          <w:ilvl w:val="0"/>
          <w:numId w:val="12"/>
        </w:numPr>
        <w:tabs>
          <w:tab w:val="left" w:pos="540"/>
        </w:tabs>
        <w:jc w:val="both"/>
      </w:pPr>
      <w:r>
        <w:t>замещаемая должность;</w:t>
      </w:r>
    </w:p>
    <w:p w:rsidR="00E512EF" w:rsidRDefault="00E512EF" w:rsidP="000B3A6E">
      <w:pPr>
        <w:pStyle w:val="ConsPlusNormal"/>
        <w:numPr>
          <w:ilvl w:val="0"/>
          <w:numId w:val="12"/>
        </w:numPr>
        <w:tabs>
          <w:tab w:val="left" w:pos="540"/>
        </w:tabs>
        <w:jc w:val="both"/>
      </w:pPr>
      <w:r>
        <w:t>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:rsidR="00E512EF" w:rsidRDefault="00E512EF" w:rsidP="000B3A6E">
      <w:pPr>
        <w:pStyle w:val="ConsPlusNormal"/>
        <w:jc w:val="both"/>
      </w:pPr>
      <w:r>
        <w:t xml:space="preserve">4.3. 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512EF" w:rsidRDefault="00E512EF" w:rsidP="000B3A6E">
      <w:pPr>
        <w:pStyle w:val="ConsPlusNormal"/>
        <w:jc w:val="both"/>
      </w:pPr>
      <w:r>
        <w:t xml:space="preserve">4.4.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РФ.</w:t>
      </w:r>
    </w:p>
    <w:p w:rsidR="00E512EF" w:rsidRDefault="00E512EF" w:rsidP="000B3A6E">
      <w:pPr>
        <w:pStyle w:val="ConsPlusNormal"/>
        <w:jc w:val="both"/>
      </w:pPr>
    </w:p>
    <w:p w:rsidR="00E512EF" w:rsidRDefault="00E512EF" w:rsidP="000B3A6E">
      <w:pPr>
        <w:pStyle w:val="ConsPlusNormal"/>
        <w:jc w:val="center"/>
      </w:pPr>
      <w:r>
        <w:rPr>
          <w:b/>
          <w:bCs/>
        </w:rPr>
        <w:t>5. Порядок и условия обработки персональных данных</w:t>
      </w:r>
    </w:p>
    <w:p w:rsidR="00E512EF" w:rsidRDefault="00E512EF" w:rsidP="000B3A6E">
      <w:pPr>
        <w:pStyle w:val="ConsPlusNormal"/>
        <w:jc w:val="both"/>
      </w:pPr>
    </w:p>
    <w:p w:rsidR="00E512EF" w:rsidRDefault="00E512EF" w:rsidP="000B3A6E">
      <w:pPr>
        <w:pStyle w:val="ConsPlusNormal"/>
        <w:jc w:val="both"/>
      </w:pPr>
      <w:r>
        <w:t>5.1.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E512EF" w:rsidRDefault="00E512EF" w:rsidP="000B3A6E">
      <w:pPr>
        <w:pStyle w:val="ConsPlusNormal"/>
        <w:jc w:val="both"/>
      </w:pPr>
      <w:r>
        <w:t xml:space="preserve">5.2. Обработка персональных данных осуществляется с согласия субъектов персональных данных на обработку их персональных данных, а также без такового в </w:t>
      </w:r>
      <w:hyperlink r:id="rId30" w:history="1">
        <w:r>
          <w:rPr>
            <w:color w:val="0000FF"/>
          </w:rPr>
          <w:t>случаях</w:t>
        </w:r>
      </w:hyperlink>
      <w:r>
        <w:t>, предусмотренных законодательством Российской Федерации.</w:t>
      </w:r>
    </w:p>
    <w:p w:rsidR="00E512EF" w:rsidRDefault="00E512EF" w:rsidP="000B3A6E">
      <w:pPr>
        <w:pStyle w:val="ConsPlusNormal"/>
        <w:jc w:val="both"/>
      </w:pPr>
      <w:r>
        <w:lastRenderedPageBreak/>
        <w:t>5.3. Оператор осуществляет как автоматизированную, так и неавтоматизированную обработку персональных данных.</w:t>
      </w:r>
    </w:p>
    <w:p w:rsidR="00E512EF" w:rsidRDefault="00E512EF" w:rsidP="000B3A6E">
      <w:pPr>
        <w:pStyle w:val="ConsPlusNormal"/>
        <w:jc w:val="both"/>
      </w:pPr>
      <w:r>
        <w:t>5.4.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E512EF" w:rsidRDefault="00E512EF" w:rsidP="000B3A6E">
      <w:pPr>
        <w:pStyle w:val="ConsPlusNormal"/>
        <w:jc w:val="both"/>
      </w:pPr>
      <w:r>
        <w:t>5.5. Обработка персональных данных осуществляется путем:</w:t>
      </w:r>
    </w:p>
    <w:p w:rsidR="00E512EF" w:rsidRDefault="00E512EF" w:rsidP="000B3A6E">
      <w:pPr>
        <w:pStyle w:val="ConsPlusNormal"/>
        <w:numPr>
          <w:ilvl w:val="0"/>
          <w:numId w:val="13"/>
        </w:numPr>
        <w:tabs>
          <w:tab w:val="left" w:pos="540"/>
        </w:tabs>
        <w:jc w:val="both"/>
      </w:pPr>
      <w:r>
        <w:t>получения персональных данных в устной и письменной форме непосредственно от субъектов персональных данных;</w:t>
      </w:r>
    </w:p>
    <w:p w:rsidR="00E512EF" w:rsidRDefault="00E512EF" w:rsidP="000B3A6E">
      <w:pPr>
        <w:pStyle w:val="ConsPlusNormal"/>
        <w:numPr>
          <w:ilvl w:val="0"/>
          <w:numId w:val="13"/>
        </w:numPr>
        <w:tabs>
          <w:tab w:val="left" w:pos="540"/>
        </w:tabs>
        <w:jc w:val="both"/>
      </w:pPr>
      <w:r>
        <w:t>получения персональных данных из общедоступных источников;</w:t>
      </w:r>
    </w:p>
    <w:p w:rsidR="00E512EF" w:rsidRDefault="00E512EF" w:rsidP="000B3A6E">
      <w:pPr>
        <w:pStyle w:val="ConsPlusNormal"/>
        <w:numPr>
          <w:ilvl w:val="0"/>
          <w:numId w:val="13"/>
        </w:numPr>
        <w:tabs>
          <w:tab w:val="left" w:pos="540"/>
        </w:tabs>
        <w:jc w:val="both"/>
      </w:pPr>
      <w:r>
        <w:t>внесения персональных данных в журналы, реестры и информационные системы Оператора;</w:t>
      </w:r>
    </w:p>
    <w:p w:rsidR="00E512EF" w:rsidRDefault="00E512EF" w:rsidP="000B3A6E">
      <w:pPr>
        <w:pStyle w:val="ConsPlusNormal"/>
        <w:numPr>
          <w:ilvl w:val="0"/>
          <w:numId w:val="13"/>
        </w:numPr>
        <w:tabs>
          <w:tab w:val="left" w:pos="540"/>
        </w:tabs>
        <w:jc w:val="both"/>
      </w:pPr>
      <w:r>
        <w:t>использования иных способов обработки персональных данных.</w:t>
      </w:r>
    </w:p>
    <w:p w:rsidR="00E512EF" w:rsidRDefault="00E512EF" w:rsidP="000B3A6E">
      <w:pPr>
        <w:pStyle w:val="ConsPlusNormal"/>
        <w:jc w:val="both"/>
      </w:pPr>
      <w:r>
        <w:t>5.6.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E512EF" w:rsidRDefault="00E512EF" w:rsidP="000B3A6E">
      <w:pPr>
        <w:pStyle w:val="ConsPlusNormal"/>
        <w:jc w:val="both"/>
      </w:pPr>
      <w:r>
        <w:t>5.7.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E512EF" w:rsidRDefault="00E512EF" w:rsidP="000B3A6E">
      <w:pPr>
        <w:pStyle w:val="ConsPlusNormal"/>
        <w:jc w:val="both"/>
      </w:pPr>
      <w:r>
        <w:t>5.8.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E512EF" w:rsidRDefault="00E512EF" w:rsidP="000B3A6E">
      <w:pPr>
        <w:pStyle w:val="ConsPlusNormal"/>
        <w:numPr>
          <w:ilvl w:val="0"/>
          <w:numId w:val="14"/>
        </w:numPr>
        <w:tabs>
          <w:tab w:val="left" w:pos="540"/>
        </w:tabs>
        <w:jc w:val="both"/>
      </w:pPr>
      <w:r>
        <w:t>определяет угрозы безопасности персональных данных при их обработке;</w:t>
      </w:r>
    </w:p>
    <w:p w:rsidR="00E512EF" w:rsidRDefault="00E512EF" w:rsidP="000B3A6E">
      <w:pPr>
        <w:pStyle w:val="ConsPlusNormal"/>
        <w:numPr>
          <w:ilvl w:val="0"/>
          <w:numId w:val="14"/>
        </w:numPr>
        <w:tabs>
          <w:tab w:val="left" w:pos="540"/>
        </w:tabs>
        <w:jc w:val="both"/>
      </w:pPr>
      <w: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E512EF" w:rsidRDefault="00E512EF" w:rsidP="000B3A6E">
      <w:pPr>
        <w:pStyle w:val="ConsPlusNormal"/>
        <w:numPr>
          <w:ilvl w:val="0"/>
          <w:numId w:val="14"/>
        </w:numPr>
        <w:tabs>
          <w:tab w:val="left" w:pos="540"/>
        </w:tabs>
        <w:jc w:val="both"/>
      </w:pPr>
      <w: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E512EF" w:rsidRDefault="00E512EF" w:rsidP="000B3A6E">
      <w:pPr>
        <w:pStyle w:val="ConsPlusNormal"/>
        <w:numPr>
          <w:ilvl w:val="0"/>
          <w:numId w:val="14"/>
        </w:numPr>
        <w:tabs>
          <w:tab w:val="left" w:pos="540"/>
        </w:tabs>
        <w:jc w:val="both"/>
      </w:pPr>
      <w:r>
        <w:t>создает необходимые условия для работы с персональными данными;</w:t>
      </w:r>
    </w:p>
    <w:p w:rsidR="00E512EF" w:rsidRDefault="00E512EF" w:rsidP="000B3A6E">
      <w:pPr>
        <w:pStyle w:val="ConsPlusNormal"/>
        <w:numPr>
          <w:ilvl w:val="0"/>
          <w:numId w:val="14"/>
        </w:numPr>
        <w:tabs>
          <w:tab w:val="left" w:pos="540"/>
        </w:tabs>
        <w:jc w:val="both"/>
      </w:pPr>
      <w:r>
        <w:t>организует учет документов, содержащих персональные данные;</w:t>
      </w:r>
    </w:p>
    <w:p w:rsidR="00E512EF" w:rsidRDefault="00E512EF" w:rsidP="000B3A6E">
      <w:pPr>
        <w:pStyle w:val="ConsPlusNormal"/>
        <w:numPr>
          <w:ilvl w:val="0"/>
          <w:numId w:val="14"/>
        </w:numPr>
        <w:tabs>
          <w:tab w:val="left" w:pos="540"/>
        </w:tabs>
        <w:jc w:val="both"/>
      </w:pPr>
      <w:r>
        <w:t>организует работу с информационными системами, в которых обрабатываются персональные данные;</w:t>
      </w:r>
    </w:p>
    <w:p w:rsidR="00E512EF" w:rsidRDefault="00E512EF" w:rsidP="000B3A6E">
      <w:pPr>
        <w:pStyle w:val="ConsPlusNormal"/>
        <w:numPr>
          <w:ilvl w:val="0"/>
          <w:numId w:val="14"/>
        </w:numPr>
        <w:tabs>
          <w:tab w:val="left" w:pos="540"/>
        </w:tabs>
        <w:jc w:val="both"/>
      </w:pPr>
      <w: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E512EF" w:rsidRDefault="00E512EF" w:rsidP="000B3A6E">
      <w:pPr>
        <w:pStyle w:val="ConsPlusNormal"/>
        <w:numPr>
          <w:ilvl w:val="0"/>
          <w:numId w:val="14"/>
        </w:numPr>
        <w:tabs>
          <w:tab w:val="left" w:pos="540"/>
        </w:tabs>
        <w:jc w:val="both"/>
      </w:pPr>
      <w:r>
        <w:t>организует обучение работников Оператора, осуществляющих обработку персональных данных.</w:t>
      </w:r>
    </w:p>
    <w:p w:rsidR="00E512EF" w:rsidRDefault="00E512EF" w:rsidP="000B3A6E">
      <w:pPr>
        <w:pStyle w:val="ConsPlusNormal"/>
        <w:jc w:val="both"/>
      </w:pPr>
      <w:r>
        <w:t>5.9.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:rsidR="00E512EF" w:rsidRDefault="00E512EF" w:rsidP="000B3A6E">
      <w:pPr>
        <w:pStyle w:val="ConsPlusNormal"/>
        <w:jc w:val="both"/>
      </w:pPr>
      <w:r>
        <w:t xml:space="preserve">5.10. 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</w:t>
      </w:r>
      <w:hyperlink r:id="rId31" w:history="1">
        <w:r>
          <w:rPr>
            <w:color w:val="0000FF"/>
          </w:rPr>
          <w:t>Законе</w:t>
        </w:r>
      </w:hyperlink>
      <w:r>
        <w:t xml:space="preserve"> о персональных данных.</w:t>
      </w:r>
    </w:p>
    <w:p w:rsidR="00E512EF" w:rsidRDefault="00E512EF" w:rsidP="000B3A6E">
      <w:pPr>
        <w:pStyle w:val="ConsPlusNormal"/>
        <w:jc w:val="both"/>
      </w:pPr>
    </w:p>
    <w:p w:rsidR="00E512EF" w:rsidRDefault="00E512EF" w:rsidP="000B3A6E">
      <w:pPr>
        <w:pStyle w:val="ConsPlusNormal"/>
        <w:jc w:val="center"/>
      </w:pPr>
      <w:r>
        <w:rPr>
          <w:b/>
          <w:bCs/>
        </w:rPr>
        <w:t>6. Актуализация, исправление, удаление и уничтожение</w:t>
      </w:r>
    </w:p>
    <w:p w:rsidR="00E512EF" w:rsidRDefault="00E512EF" w:rsidP="000B3A6E">
      <w:pPr>
        <w:pStyle w:val="ConsPlusNormal"/>
        <w:jc w:val="center"/>
      </w:pPr>
      <w:r>
        <w:rPr>
          <w:b/>
          <w:bCs/>
        </w:rPr>
        <w:t>персональных данных, ответы на запросы субъектов</w:t>
      </w:r>
    </w:p>
    <w:p w:rsidR="00E512EF" w:rsidRDefault="00E512EF" w:rsidP="000B3A6E">
      <w:pPr>
        <w:pStyle w:val="ConsPlusNormal"/>
        <w:jc w:val="center"/>
      </w:pPr>
      <w:r>
        <w:rPr>
          <w:b/>
          <w:bCs/>
        </w:rPr>
        <w:t>на доступ к персональным данным</w:t>
      </w:r>
    </w:p>
    <w:p w:rsidR="00E512EF" w:rsidRDefault="00E512EF" w:rsidP="000B3A6E">
      <w:pPr>
        <w:pStyle w:val="ConsPlusNormal"/>
        <w:jc w:val="both"/>
      </w:pPr>
    </w:p>
    <w:p w:rsidR="00E512EF" w:rsidRDefault="00E512EF" w:rsidP="000B3A6E">
      <w:pPr>
        <w:pStyle w:val="ConsPlusNormal"/>
        <w:jc w:val="both"/>
      </w:pPr>
      <w:r>
        <w:t xml:space="preserve"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</w:t>
      </w:r>
      <w:hyperlink r:id="rId32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 xml:space="preserve">. </w:t>
        </w:r>
        <w:r>
          <w:rPr>
            <w:color w:val="0000FF"/>
          </w:rPr>
          <w:lastRenderedPageBreak/>
          <w:t>7 ст. 14</w:t>
        </w:r>
      </w:hyperlink>
      <w:r>
        <w:t xml:space="preserve">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E512EF" w:rsidRDefault="00E512EF" w:rsidP="000B3A6E">
      <w:pPr>
        <w:pStyle w:val="ConsPlusNormal"/>
        <w:jc w:val="both"/>
      </w:pPr>
      <w: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E512EF" w:rsidRDefault="00E512EF" w:rsidP="000B3A6E">
      <w:pPr>
        <w:pStyle w:val="ConsPlusNormal"/>
        <w:jc w:val="both"/>
      </w:pPr>
      <w:r>
        <w:t>Запрос должен содержать:</w:t>
      </w:r>
    </w:p>
    <w:p w:rsidR="00E512EF" w:rsidRDefault="00E512EF" w:rsidP="000B3A6E">
      <w:pPr>
        <w:pStyle w:val="ConsPlusNormal"/>
        <w:numPr>
          <w:ilvl w:val="0"/>
          <w:numId w:val="15"/>
        </w:numPr>
        <w:tabs>
          <w:tab w:val="left" w:pos="540"/>
        </w:tabs>
        <w:jc w:val="both"/>
      </w:pPr>
      <w: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E512EF" w:rsidRDefault="00E512EF" w:rsidP="000B3A6E">
      <w:pPr>
        <w:pStyle w:val="ConsPlusNormal"/>
        <w:numPr>
          <w:ilvl w:val="0"/>
          <w:numId w:val="15"/>
        </w:numPr>
        <w:tabs>
          <w:tab w:val="left" w:pos="540"/>
        </w:tabs>
        <w:jc w:val="both"/>
      </w:pPr>
      <w: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E512EF" w:rsidRDefault="00E512EF" w:rsidP="000B3A6E">
      <w:pPr>
        <w:pStyle w:val="ConsPlusNormal"/>
        <w:numPr>
          <w:ilvl w:val="0"/>
          <w:numId w:val="15"/>
        </w:numPr>
        <w:tabs>
          <w:tab w:val="left" w:pos="540"/>
        </w:tabs>
        <w:jc w:val="both"/>
      </w:pPr>
      <w:r>
        <w:t>подпись субъекта персональных данных или его представителя.</w:t>
      </w:r>
    </w:p>
    <w:p w:rsidR="00E512EF" w:rsidRDefault="00E512EF" w:rsidP="000B3A6E">
      <w:pPr>
        <w:pStyle w:val="ConsPlusNormal"/>
        <w:jc w:val="both"/>
      </w:pPr>
      <w:r>
        <w:t xml:space="preserve">Запрос может быть направлен в форме электронного документа и подписан электронной подписью в соответствии с </w:t>
      </w:r>
      <w:hyperlink r:id="rId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512EF" w:rsidRDefault="00E512EF" w:rsidP="000B3A6E">
      <w:pPr>
        <w:pStyle w:val="ConsPlusNormal"/>
        <w:jc w:val="both"/>
      </w:pPr>
      <w:r>
        <w:t xml:space="preserve">Если в обращении (запросе) субъекта персональных данных не отражены в соответствии с требованиями </w:t>
      </w:r>
      <w:hyperlink r:id="rId34" w:history="1">
        <w:r>
          <w:rPr>
            <w:color w:val="0000FF"/>
          </w:rPr>
          <w:t>Закона</w:t>
        </w:r>
      </w:hyperlink>
      <w:r>
        <w:t xml:space="preserve">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E512EF" w:rsidRDefault="00E512EF" w:rsidP="000B3A6E">
      <w:pPr>
        <w:pStyle w:val="ConsPlusNormal"/>
        <w:jc w:val="both"/>
      </w:pPr>
      <w:r>
        <w:t xml:space="preserve">Право субъекта персональных данных на доступ к его персональным данным может быть ограничено в соответствии с </w:t>
      </w:r>
      <w:hyperlink r:id="rId35" w:history="1">
        <w:r>
          <w:rPr>
            <w:color w:val="0000FF"/>
          </w:rPr>
          <w:t>ч. 8 ст. 14</w:t>
        </w:r>
      </w:hyperlink>
      <w:r>
        <w:t xml:space="preserve"> Закона о персональных данных, в том </w:t>
      </w:r>
      <w:proofErr w:type="gramStart"/>
      <w:r>
        <w:t>числе</w:t>
      </w:r>
      <w:proofErr w:type="gramEnd"/>
      <w: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:rsidR="00E512EF" w:rsidRDefault="00E512EF" w:rsidP="000B3A6E">
      <w:pPr>
        <w:pStyle w:val="ConsPlusNormal"/>
        <w:jc w:val="both"/>
      </w:pPr>
      <w:r>
        <w:t xml:space="preserve">6.2. </w:t>
      </w:r>
      <w:proofErr w:type="gramStart"/>
      <w:r>
        <w:t xml:space="preserve">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>
        <w:t>Роскомнадзора</w:t>
      </w:r>
      <w:proofErr w:type="spellEnd"/>
      <w:r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  <w:proofErr w:type="gramEnd"/>
    </w:p>
    <w:p w:rsidR="00E512EF" w:rsidRDefault="00E512EF" w:rsidP="000B3A6E">
      <w:pPr>
        <w:pStyle w:val="ConsPlusNormal"/>
        <w:jc w:val="both"/>
      </w:pPr>
      <w: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>
        <w:t>Роскомнадзором</w:t>
      </w:r>
      <w:proofErr w:type="spellEnd"/>
      <w:r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E512EF" w:rsidRDefault="00E512EF" w:rsidP="000B3A6E">
      <w:pPr>
        <w:pStyle w:val="ConsPlusNormal"/>
        <w:jc w:val="both"/>
      </w:pPr>
      <w:r>
        <w:t xml:space="preserve">6.3. 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>
        <w:t>Роскомнадзора</w:t>
      </w:r>
      <w:proofErr w:type="spellEnd"/>
      <w: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E512EF" w:rsidRDefault="00E512EF" w:rsidP="000B3A6E">
      <w:pPr>
        <w:pStyle w:val="ConsPlusNormal"/>
        <w:jc w:val="both"/>
      </w:pPr>
      <w: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E512EF" w:rsidRDefault="00E512EF" w:rsidP="000B3A6E">
      <w:pPr>
        <w:pStyle w:val="ConsPlusNormal"/>
        <w:numPr>
          <w:ilvl w:val="0"/>
          <w:numId w:val="16"/>
        </w:numPr>
        <w:tabs>
          <w:tab w:val="left" w:pos="540"/>
        </w:tabs>
        <w:jc w:val="both"/>
      </w:pPr>
      <w:r>
        <w:t xml:space="preserve">иное не предусмотрено договором, стороной которого, выгодно 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персональных данных;</w:t>
      </w:r>
    </w:p>
    <w:p w:rsidR="00E512EF" w:rsidRDefault="00E512EF" w:rsidP="000B3A6E">
      <w:pPr>
        <w:pStyle w:val="ConsPlusNormal"/>
        <w:numPr>
          <w:ilvl w:val="0"/>
          <w:numId w:val="16"/>
        </w:numPr>
        <w:tabs>
          <w:tab w:val="left" w:pos="540"/>
        </w:tabs>
        <w:jc w:val="both"/>
      </w:pPr>
      <w:r>
        <w:t xml:space="preserve">Оператор не вправе осуществлять обработку без согласия субъекта персональных данных на основаниях, предусмотренных </w:t>
      </w:r>
      <w:hyperlink r:id="rId36" w:history="1">
        <w:r>
          <w:rPr>
            <w:color w:val="0000FF"/>
          </w:rPr>
          <w:t>Законом</w:t>
        </w:r>
      </w:hyperlink>
      <w:r>
        <w:t xml:space="preserve"> о персональных данных или иными федеральными законами;</w:t>
      </w:r>
    </w:p>
    <w:p w:rsidR="00E512EF" w:rsidRDefault="00E512EF" w:rsidP="000B3A6E">
      <w:pPr>
        <w:pStyle w:val="ConsPlusNormal"/>
        <w:numPr>
          <w:ilvl w:val="0"/>
          <w:numId w:val="16"/>
        </w:numPr>
        <w:tabs>
          <w:tab w:val="left" w:pos="540"/>
        </w:tabs>
        <w:jc w:val="both"/>
      </w:pPr>
      <w:r>
        <w:t>иное не предусмотрено другим соглашением между Оператором и субъектом персональных данных</w:t>
      </w:r>
      <w:r w:rsidR="00DD7795">
        <w:t>.</w:t>
      </w:r>
    </w:p>
    <w:p w:rsidR="00E512EF" w:rsidRDefault="00E512EF" w:rsidP="000B3A6E">
      <w:pPr>
        <w:pStyle w:val="ConsPlusNormal"/>
        <w:jc w:val="both"/>
      </w:pPr>
    </w:p>
    <w:tbl>
      <w:tblPr>
        <w:tblW w:w="600" w:type="dxa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600"/>
      </w:tblGrid>
      <w:tr w:rsidR="00E512EF" w:rsidTr="00E512EF">
        <w:tc>
          <w:tcPr>
            <w:tcW w:w="600" w:type="dxa"/>
          </w:tcPr>
          <w:p w:rsidR="00E512EF" w:rsidRDefault="00E512EF" w:rsidP="000B3A6E">
            <w:pPr>
              <w:pStyle w:val="ConsPlusNormal"/>
              <w:jc w:val="both"/>
            </w:pPr>
          </w:p>
        </w:tc>
      </w:tr>
    </w:tbl>
    <w:p w:rsidR="00E512EF" w:rsidRDefault="00E512EF" w:rsidP="000B3A6E">
      <w:pPr>
        <w:spacing w:after="0"/>
      </w:pPr>
    </w:p>
    <w:sectPr w:rsidR="00E512EF" w:rsidSect="0029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7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8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9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1">
    <w:nsid w:val="0000000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2">
    <w:nsid w:val="0000000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3">
    <w:nsid w:val="0000000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4">
    <w:nsid w:val="0000000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5">
    <w:nsid w:val="0000001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6">
    <w:nsid w:val="0000001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2EF"/>
    <w:rsid w:val="000B3A6E"/>
    <w:rsid w:val="0029217D"/>
    <w:rsid w:val="00A92C42"/>
    <w:rsid w:val="00DD7795"/>
    <w:rsid w:val="00E5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7D"/>
  </w:style>
  <w:style w:type="paragraph" w:styleId="1">
    <w:name w:val="heading 1"/>
    <w:basedOn w:val="a"/>
    <w:next w:val="a"/>
    <w:link w:val="10"/>
    <w:qFormat/>
    <w:rsid w:val="00DD7795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2E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11"/>
    <w:unhideWhenUsed/>
    <w:rsid w:val="000B3A6E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0B3A6E"/>
  </w:style>
  <w:style w:type="character" w:customStyle="1" w:styleId="11">
    <w:name w:val="Основной текст Знак1"/>
    <w:basedOn w:val="a0"/>
    <w:link w:val="a5"/>
    <w:locked/>
    <w:rsid w:val="000B3A6E"/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DD7795"/>
    <w:rPr>
      <w:rFonts w:ascii="Bash Times New Rozaliya" w:eastAsia="Times New Roman" w:hAnsi="Bash Times New Rozaliya" w:cs="Times New Roman"/>
      <w:b/>
      <w:bCs/>
      <w:sz w:val="28"/>
      <w:szCs w:val="20"/>
    </w:rPr>
  </w:style>
  <w:style w:type="character" w:styleId="a7">
    <w:name w:val="Hyperlink"/>
    <w:rsid w:val="00DD77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86959&amp;date=20.05.2019" TargetMode="External"/><Relationship Id="rId13" Type="http://schemas.openxmlformats.org/officeDocument/2006/relationships/hyperlink" Target="https://login.consultant.ru/link/?req=doc&amp;base=RZB&amp;n=286959&amp;date=20.05.2019&amp;dst=100187&amp;fld=134" TargetMode="External"/><Relationship Id="rId18" Type="http://schemas.openxmlformats.org/officeDocument/2006/relationships/hyperlink" Target="https://login.consultant.ru/link/?req=doc&amp;base=RZB&amp;n=319450&amp;date=20.05.2019&amp;dst=100030&amp;fld=134" TargetMode="External"/><Relationship Id="rId26" Type="http://schemas.openxmlformats.org/officeDocument/2006/relationships/hyperlink" Target="https://login.consultant.ru/link/?req=doc&amp;base=RZB&amp;n=304171&amp;date=20.05.20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B&amp;n=300822&amp;date=20.05.2019" TargetMode="External"/><Relationship Id="rId34" Type="http://schemas.openxmlformats.org/officeDocument/2006/relationships/hyperlink" Target="https://login.consultant.ru/link/?req=doc&amp;base=RZB&amp;n=286959&amp;date=20.05.2019&amp;dst=100320&amp;fld=134" TargetMode="External"/><Relationship Id="rId7" Type="http://schemas.openxmlformats.org/officeDocument/2006/relationships/hyperlink" Target="https://login.consultant.ru/link/?req=doc&amp;base=RZB&amp;n=286959&amp;date=20.05.2019&amp;dst=100365&amp;fld=134" TargetMode="External"/><Relationship Id="rId12" Type="http://schemas.openxmlformats.org/officeDocument/2006/relationships/hyperlink" Target="https://login.consultant.ru/link/?req=doc&amp;base=RZB&amp;n=286959&amp;date=20.05.2019" TargetMode="External"/><Relationship Id="rId17" Type="http://schemas.openxmlformats.org/officeDocument/2006/relationships/hyperlink" Target="https://login.consultant.ru/link/?req=doc&amp;base=RZB&amp;n=286959&amp;date=20.05.2019" TargetMode="External"/><Relationship Id="rId25" Type="http://schemas.openxmlformats.org/officeDocument/2006/relationships/hyperlink" Target="https://login.consultant.ru/link/?req=doc&amp;base=RZB&amp;n=312183&amp;date=20.05.2019" TargetMode="External"/><Relationship Id="rId33" Type="http://schemas.openxmlformats.org/officeDocument/2006/relationships/hyperlink" Target="https://login.consultant.ru/link/?req=doc&amp;base=RZB&amp;n=220806&amp;date=20.05.2019&amp;dst=100219&amp;fld=13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B&amp;n=286959&amp;date=20.05.2019&amp;dst=100320&amp;fld=134" TargetMode="External"/><Relationship Id="rId20" Type="http://schemas.openxmlformats.org/officeDocument/2006/relationships/hyperlink" Target="https://login.consultant.ru/link/?req=doc&amp;base=RZB&amp;n=2875&amp;date=20.05.2019" TargetMode="External"/><Relationship Id="rId29" Type="http://schemas.openxmlformats.org/officeDocument/2006/relationships/hyperlink" Target="https://login.consultant.ru/link/?req=doc&amp;base=RZB&amp;n=286959&amp;date=20.05.2019&amp;dst=100082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286959&amp;date=20.05.2019&amp;dst=100360&amp;fld=134" TargetMode="External"/><Relationship Id="rId11" Type="http://schemas.openxmlformats.org/officeDocument/2006/relationships/hyperlink" Target="https://login.consultant.ru/link/?req=doc&amp;base=RZB&amp;n=286959&amp;date=20.05.2019" TargetMode="External"/><Relationship Id="rId24" Type="http://schemas.openxmlformats.org/officeDocument/2006/relationships/hyperlink" Target="https://login.consultant.ru/link/?req=doc&amp;base=RZB&amp;n=296566&amp;date=20.05.2019" TargetMode="External"/><Relationship Id="rId32" Type="http://schemas.openxmlformats.org/officeDocument/2006/relationships/hyperlink" Target="https://login.consultant.ru/link/?req=doc&amp;base=RZB&amp;n=286959&amp;date=20.05.2019&amp;dst=100324&amp;fld=134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RZB&amp;n=286959&amp;date=20.05.2019&amp;dst=100324&amp;fld=134" TargetMode="External"/><Relationship Id="rId23" Type="http://schemas.openxmlformats.org/officeDocument/2006/relationships/hyperlink" Target="https://login.consultant.ru/link/?req=doc&amp;base=RZB&amp;n=323879&amp;date=20.05.2019" TargetMode="External"/><Relationship Id="rId28" Type="http://schemas.openxmlformats.org/officeDocument/2006/relationships/hyperlink" Target="https://login.consultant.ru/link/?req=doc&amp;base=RZB&amp;n=286959&amp;date=20.05.2019&amp;dst=100304&amp;fld=134" TargetMode="External"/><Relationship Id="rId36" Type="http://schemas.openxmlformats.org/officeDocument/2006/relationships/hyperlink" Target="https://login.consultant.ru/link/?req=doc&amp;base=RZB&amp;n=286959&amp;date=20.05.2019" TargetMode="External"/><Relationship Id="rId10" Type="http://schemas.openxmlformats.org/officeDocument/2006/relationships/hyperlink" Target="https://login.consultant.ru/link/?req=doc&amp;base=RZB&amp;n=286959&amp;date=20.05.2019&amp;dst=100280&amp;fld=134" TargetMode="External"/><Relationship Id="rId19" Type="http://schemas.openxmlformats.org/officeDocument/2006/relationships/hyperlink" Target="https://login.consultant.ru/link/?req=doc&amp;base=RZB&amp;n=2875&amp;date=20.05.2019" TargetMode="External"/><Relationship Id="rId31" Type="http://schemas.openxmlformats.org/officeDocument/2006/relationships/hyperlink" Target="https://login.consultant.ru/link/?req=doc&amp;base=RZB&amp;n=286959&amp;date=20.05.2019&amp;dst=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286959&amp;date=20.05.2019" TargetMode="External"/><Relationship Id="rId14" Type="http://schemas.openxmlformats.org/officeDocument/2006/relationships/hyperlink" Target="https://login.consultant.ru/link/?req=doc&amp;base=RZB&amp;n=286959&amp;date=20.05.2019&amp;dst=100335&amp;fld=134" TargetMode="External"/><Relationship Id="rId22" Type="http://schemas.openxmlformats.org/officeDocument/2006/relationships/hyperlink" Target="https://login.consultant.ru/link/?req=doc&amp;base=RZB&amp;n=321526&amp;date=20.05.2019" TargetMode="External"/><Relationship Id="rId27" Type="http://schemas.openxmlformats.org/officeDocument/2006/relationships/hyperlink" Target="https://login.consultant.ru/link/?req=doc&amp;base=RZB&amp;n=286959&amp;date=20.05.2019&amp;dst=100278&amp;fld=134" TargetMode="External"/><Relationship Id="rId30" Type="http://schemas.openxmlformats.org/officeDocument/2006/relationships/hyperlink" Target="https://login.consultant.ru/link/?req=doc&amp;base=RZB&amp;n=286959&amp;date=20.05.2019&amp;dst=100257&amp;fld=134" TargetMode="External"/><Relationship Id="rId35" Type="http://schemas.openxmlformats.org/officeDocument/2006/relationships/hyperlink" Target="https://login.consultant.ru/link/?req=doc&amp;base=RZB&amp;n=286959&amp;date=20.05.2019&amp;dst=10033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3673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4</cp:revision>
  <cp:lastPrinted>2023-02-16T09:44:00Z</cp:lastPrinted>
  <dcterms:created xsi:type="dcterms:W3CDTF">2023-02-01T07:01:00Z</dcterms:created>
  <dcterms:modified xsi:type="dcterms:W3CDTF">2023-02-16T09:44:00Z</dcterms:modified>
</cp:coreProperties>
</file>